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28F0" w14:textId="68CDDB3E" w:rsidR="00AB0713" w:rsidRDefault="00AB0713">
      <w:pPr>
        <w:pStyle w:val="BodyText"/>
        <w:kinsoku w:val="0"/>
        <w:overflowPunct w:val="0"/>
        <w:ind w:left="6464"/>
        <w:rPr>
          <w:rFonts w:ascii="Times New Roman" w:hAnsi="Times New Roman" w:cs="Times New Roman"/>
          <w:sz w:val="20"/>
          <w:szCs w:val="20"/>
        </w:rPr>
      </w:pPr>
    </w:p>
    <w:p w14:paraId="0241300C" w14:textId="22CDB05A" w:rsidR="00BC6E03" w:rsidRDefault="00426F2A">
      <w:pPr>
        <w:pStyle w:val="BodyText"/>
        <w:kinsoku w:val="0"/>
        <w:overflowPunct w:val="0"/>
        <w:ind w:left="64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329265" wp14:editId="0826EB56">
            <wp:extent cx="2120900" cy="1168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E7F8" w14:textId="77777777" w:rsidR="00BC6E03" w:rsidRDefault="00BC6E0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ABBE3FF" w14:textId="77777777" w:rsidR="00BC6E03" w:rsidRDefault="00BC6E0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5268262" w14:textId="77777777" w:rsidR="00BC6E03" w:rsidRDefault="00BC6E0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164ADC9" w14:textId="77777777" w:rsidR="00BC6E03" w:rsidRDefault="00BC6E0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E6BDD1A" w14:textId="77777777" w:rsidR="00BC6E03" w:rsidRDefault="00AD41C5">
      <w:pPr>
        <w:pStyle w:val="Title"/>
        <w:kinsoku w:val="0"/>
        <w:overflowPunct w:val="0"/>
      </w:pPr>
      <w:r>
        <w:t>Signing</w:t>
      </w:r>
      <w:r>
        <w:rPr>
          <w:spacing w:val="-4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Policy</w:t>
      </w:r>
    </w:p>
    <w:p w14:paraId="2B0DE332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65C3211" w14:textId="77777777" w:rsidR="00BD3BDF" w:rsidRDefault="00BD3BDF" w:rsidP="00BD3BDF">
      <w:pPr>
        <w:ind w:left="2880"/>
        <w:rPr>
          <w:rFonts w:ascii="Arial Bold" w:hAnsi="Arial Bold"/>
        </w:rPr>
      </w:pPr>
    </w:p>
    <w:p w14:paraId="67204AC5" w14:textId="44E8E8B4" w:rsidR="00BD3BDF" w:rsidRDefault="00BD3BDF" w:rsidP="00BD3BDF">
      <w:pPr>
        <w:ind w:left="2880"/>
        <w:rPr>
          <w:rFonts w:asciiTheme="minorHAnsi" w:hAnsiTheme="minorHAnsi" w:cstheme="minorBidi"/>
          <w:noProof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594"/>
      </w:tblGrid>
      <w:tr w:rsidR="00BC1947" w:rsidRPr="00BC1947" w14:paraId="20BE01A5" w14:textId="77777777" w:rsidTr="00BD3BDF">
        <w:trPr>
          <w:trHeight w:val="541"/>
        </w:trPr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58A9" w14:textId="13EFC789" w:rsidR="00BC6E03" w:rsidRPr="00BC1947" w:rsidRDefault="00BD3BDF">
            <w:pPr>
              <w:pStyle w:val="TableParagraph"/>
              <w:kinsoku w:val="0"/>
              <w:overflowPunct w:val="0"/>
              <w:spacing w:before="159"/>
              <w:ind w:left="107"/>
              <w:rPr>
                <w:b/>
                <w:bCs/>
                <w:sz w:val="18"/>
                <w:szCs w:val="18"/>
              </w:rPr>
            </w:pPr>
            <w:r w:rsidRPr="00BC1947">
              <w:rPr>
                <w:rFonts w:ascii="Arial Bold" w:hAnsi="Arial Bold"/>
              </w:rPr>
              <w:t>Document Control Summary</w:t>
            </w:r>
          </w:p>
        </w:tc>
      </w:tr>
      <w:tr w:rsidR="00BC1947" w:rsidRPr="00BC1947" w14:paraId="74AE2025" w14:textId="77777777" w:rsidTr="00BD3BDF">
        <w:trPr>
          <w:trHeight w:val="2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7B40" w14:textId="7C62AF53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b/>
                <w:bCs/>
                <w:sz w:val="18"/>
                <w:szCs w:val="18"/>
              </w:rPr>
            </w:pPr>
            <w:r w:rsidRPr="00BC1947">
              <w:rPr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2256" w14:textId="4A52F71F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b/>
                <w:bCs/>
                <w:sz w:val="18"/>
                <w:szCs w:val="18"/>
              </w:rPr>
            </w:pPr>
            <w:r w:rsidRPr="00BC1947">
              <w:rPr>
                <w:b/>
                <w:bCs/>
                <w:sz w:val="18"/>
                <w:szCs w:val="18"/>
              </w:rPr>
              <w:t>Document Information</w:t>
            </w:r>
          </w:p>
        </w:tc>
      </w:tr>
      <w:tr w:rsidR="00BC1947" w:rsidRPr="00BC1947" w14:paraId="68D60575" w14:textId="77777777" w:rsidTr="00BD3BDF">
        <w:trPr>
          <w:trHeight w:val="2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DDE6" w14:textId="77777777" w:rsidR="00BC6E03" w:rsidRPr="00BC1947" w:rsidRDefault="00AD41C5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Document Name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9AEB" w14:textId="77777777" w:rsidR="00BC6E03" w:rsidRPr="00BC1947" w:rsidRDefault="00AD41C5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Signing Authority Policy</w:t>
            </w:r>
          </w:p>
        </w:tc>
      </w:tr>
      <w:tr w:rsidR="00BC1947" w:rsidRPr="00BC1947" w14:paraId="26B4E3BA" w14:textId="77777777" w:rsidTr="00BD3BDF">
        <w:trPr>
          <w:trHeight w:val="2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12BA" w14:textId="5A95AB8C" w:rsidR="00BD3BDF" w:rsidRPr="00BC1947" w:rsidRDefault="00BD3BDF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Author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181" w14:textId="7A4483E6" w:rsidR="00BD3BDF" w:rsidRPr="00BC1947" w:rsidRDefault="002D4447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Head of Governance &amp; Compliance</w:t>
            </w:r>
          </w:p>
        </w:tc>
      </w:tr>
      <w:tr w:rsidR="00BC1947" w:rsidRPr="00BC1947" w14:paraId="2953E07B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7C6" w14:textId="77777777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Policy</w:t>
            </w:r>
            <w:r w:rsidRPr="00BC1947">
              <w:rPr>
                <w:spacing w:val="-2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Owner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DF4" w14:textId="77777777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Office</w:t>
            </w:r>
            <w:r w:rsidRPr="00BC1947">
              <w:rPr>
                <w:spacing w:val="-4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of</w:t>
            </w:r>
            <w:r w:rsidRPr="00BC1947">
              <w:rPr>
                <w:spacing w:val="-3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Chief</w:t>
            </w:r>
            <w:r w:rsidRPr="00BC1947">
              <w:rPr>
                <w:spacing w:val="-4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Operations</w:t>
            </w:r>
            <w:r w:rsidRPr="00BC1947">
              <w:rPr>
                <w:spacing w:val="-3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Officer</w:t>
            </w:r>
          </w:p>
        </w:tc>
      </w:tr>
      <w:tr w:rsidR="00BC1947" w:rsidRPr="00BC1947" w14:paraId="5ED0371C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9FA7" w14:textId="6E2FBAEF" w:rsidR="00F71B06" w:rsidRPr="00BC1947" w:rsidRDefault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UET Sponsor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85D5" w14:textId="76C76364" w:rsidR="00F71B06" w:rsidRPr="00BC1947" w:rsidRDefault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Chief</w:t>
            </w:r>
            <w:r w:rsidRPr="00BC1947">
              <w:rPr>
                <w:spacing w:val="-4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Operations</w:t>
            </w:r>
            <w:r w:rsidRPr="00BC1947">
              <w:rPr>
                <w:spacing w:val="-3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Officer</w:t>
            </w:r>
          </w:p>
        </w:tc>
      </w:tr>
      <w:tr w:rsidR="00BC1947" w:rsidRPr="00BC1947" w14:paraId="5BA1FEB0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466F" w14:textId="77777777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Reference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C53A" w14:textId="6E8607F1" w:rsidR="00BD3BDF" w:rsidRPr="00BC1947" w:rsidRDefault="00C62CD9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To be confirmed</w:t>
            </w:r>
          </w:p>
        </w:tc>
      </w:tr>
      <w:tr w:rsidR="00BC1947" w:rsidRPr="00BC1947" w14:paraId="5C1BCE25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6C7" w14:textId="6C1086A0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Current</w:t>
            </w:r>
            <w:r w:rsidRPr="00BC1947">
              <w:rPr>
                <w:spacing w:val="-3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Revision/Version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A8D" w14:textId="2A64E4E3" w:rsidR="00BD3BDF" w:rsidRPr="00BC1947" w:rsidRDefault="00BD3BDF" w:rsidP="004F682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2.0</w:t>
            </w:r>
          </w:p>
        </w:tc>
      </w:tr>
      <w:tr w:rsidR="00BC1947" w:rsidRPr="00BC1947" w14:paraId="6D9530A7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23D7" w14:textId="131CBADA" w:rsidR="00BD3BDF" w:rsidRPr="00BC1947" w:rsidRDefault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Status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D070" w14:textId="6520315E" w:rsidR="00BD3BDF" w:rsidRPr="00BC1947" w:rsidRDefault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Approved</w:t>
            </w:r>
          </w:p>
        </w:tc>
      </w:tr>
      <w:tr w:rsidR="00BC1947" w:rsidRPr="00BC1947" w14:paraId="43C472ED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5BB" w14:textId="55776904" w:rsidR="00F71B06" w:rsidRPr="00BC1947" w:rsidRDefault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Pre-Approval</w:t>
            </w:r>
            <w:r w:rsidRPr="00BC1947">
              <w:rPr>
                <w:spacing w:val="-2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Body/ Bodies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123" w14:textId="7A8F9D63" w:rsidR="00F71B06" w:rsidRPr="00BC1947" w:rsidRDefault="00F71B06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UET, 20</w:t>
            </w:r>
            <w:r w:rsidRPr="00BC1947">
              <w:rPr>
                <w:sz w:val="18"/>
                <w:szCs w:val="18"/>
                <w:vertAlign w:val="superscript"/>
              </w:rPr>
              <w:t>th</w:t>
            </w:r>
            <w:r w:rsidRPr="00BC1947">
              <w:rPr>
                <w:sz w:val="18"/>
                <w:szCs w:val="18"/>
              </w:rPr>
              <w:t xml:space="preserve"> April 2022</w:t>
            </w:r>
          </w:p>
          <w:p w14:paraId="3364F980" w14:textId="6C065D03" w:rsidR="00F71B06" w:rsidRPr="00BC1947" w:rsidRDefault="00F71B06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FPC, 18th May 2022</w:t>
            </w:r>
          </w:p>
        </w:tc>
      </w:tr>
      <w:tr w:rsidR="00BC1947" w:rsidRPr="00BC1947" w14:paraId="31318C55" w14:textId="77777777" w:rsidTr="00BD3BDF">
        <w:trPr>
          <w:trHeight w:val="2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35E7" w14:textId="77777777" w:rsidR="00BC6E03" w:rsidRPr="00BC1947" w:rsidRDefault="00AD41C5">
            <w:pPr>
              <w:pStyle w:val="TableParagraph"/>
              <w:kinsoku w:val="0"/>
              <w:overflowPunct w:val="0"/>
              <w:spacing w:before="44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Approval</w:t>
            </w:r>
            <w:r w:rsidRPr="00BC1947">
              <w:rPr>
                <w:spacing w:val="-2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Body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8A4D" w14:textId="77777777" w:rsidR="00BC6E03" w:rsidRPr="00BC1947" w:rsidRDefault="00AD41C5">
            <w:pPr>
              <w:pStyle w:val="TableParagraph"/>
              <w:kinsoku w:val="0"/>
              <w:overflowPunct w:val="0"/>
              <w:spacing w:before="44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Governing</w:t>
            </w:r>
            <w:r w:rsidRPr="00BC1947">
              <w:rPr>
                <w:spacing w:val="-3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Body</w:t>
            </w:r>
            <w:r w:rsidRPr="00BC1947">
              <w:rPr>
                <w:spacing w:val="-2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TU</w:t>
            </w:r>
            <w:r w:rsidRPr="00BC1947">
              <w:rPr>
                <w:spacing w:val="-1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Dublin</w:t>
            </w:r>
          </w:p>
        </w:tc>
      </w:tr>
      <w:tr w:rsidR="00BC1947" w:rsidRPr="00BC1947" w14:paraId="4F7F66FF" w14:textId="77777777" w:rsidTr="00BD3BDF">
        <w:trPr>
          <w:trHeight w:val="26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E9E" w14:textId="77777777" w:rsidR="00BC6E03" w:rsidRPr="00BC1947" w:rsidRDefault="00AD41C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Effective</w:t>
            </w:r>
            <w:r w:rsidRPr="00BC1947">
              <w:rPr>
                <w:spacing w:val="-4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Date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536E" w14:textId="77777777" w:rsidR="00BC6E03" w:rsidRPr="00BC1947" w:rsidRDefault="00AD41C5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N/A</w:t>
            </w:r>
          </w:p>
        </w:tc>
      </w:tr>
      <w:tr w:rsidR="00BC1947" w:rsidRPr="00BC1947" w14:paraId="3662A89A" w14:textId="77777777" w:rsidTr="00BD3BDF">
        <w:trPr>
          <w:trHeight w:val="2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1BC7" w14:textId="77777777" w:rsidR="00BC6E03" w:rsidRPr="00BC1947" w:rsidRDefault="00AD41C5">
            <w:pPr>
              <w:pStyle w:val="TableParagraph"/>
              <w:kinsoku w:val="0"/>
              <w:overflowPunct w:val="0"/>
              <w:spacing w:before="44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Approval</w:t>
            </w:r>
            <w:r w:rsidRPr="00BC1947">
              <w:rPr>
                <w:spacing w:val="-4"/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Date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4A6" w14:textId="2A7193B1" w:rsidR="00BC6E03" w:rsidRPr="00BC1947" w:rsidRDefault="00F71B06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22"/>
                <w:szCs w:val="22"/>
              </w:rPr>
            </w:pPr>
            <w:r w:rsidRPr="00BC1947">
              <w:rPr>
                <w:sz w:val="18"/>
                <w:szCs w:val="18"/>
              </w:rPr>
              <w:t>22</w:t>
            </w:r>
            <w:r w:rsidRPr="00BC1947">
              <w:rPr>
                <w:sz w:val="18"/>
                <w:szCs w:val="18"/>
                <w:vertAlign w:val="superscript"/>
              </w:rPr>
              <w:t>nd</w:t>
            </w:r>
            <w:r w:rsidR="00BD3BDF" w:rsidRPr="00BC1947">
              <w:rPr>
                <w:sz w:val="18"/>
                <w:szCs w:val="18"/>
              </w:rPr>
              <w:t xml:space="preserve"> </w:t>
            </w:r>
            <w:r w:rsidRPr="00BC1947">
              <w:rPr>
                <w:sz w:val="18"/>
                <w:szCs w:val="18"/>
              </w:rPr>
              <w:t>June 2022</w:t>
            </w:r>
          </w:p>
        </w:tc>
      </w:tr>
      <w:tr w:rsidR="00BC1947" w:rsidRPr="00BC1947" w14:paraId="61BBFF0A" w14:textId="77777777" w:rsidTr="00BD3BDF">
        <w:trPr>
          <w:trHeight w:val="2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D7EA" w14:textId="18D0A92A" w:rsidR="00BD3BDF" w:rsidRPr="00BC1947" w:rsidRDefault="00BD3BDF">
            <w:pPr>
              <w:pStyle w:val="TableParagraph"/>
              <w:kinsoku w:val="0"/>
              <w:overflowPunct w:val="0"/>
              <w:spacing w:before="44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Review Date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F835" w14:textId="0A4F61F1" w:rsidR="00BD3BDF" w:rsidRPr="00BC1947" w:rsidRDefault="00DC68D1" w:rsidP="00F71B06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June 2025</w:t>
            </w:r>
          </w:p>
        </w:tc>
      </w:tr>
      <w:tr w:rsidR="00BC1947" w:rsidRPr="00BC1947" w14:paraId="1EC004C1" w14:textId="77777777" w:rsidTr="00BD3BDF">
        <w:trPr>
          <w:trHeight w:val="2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E5E" w14:textId="76D7796F" w:rsidR="00F71B06" w:rsidRPr="00BC1947" w:rsidRDefault="00F71B06" w:rsidP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Document Classification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BD12" w14:textId="73D339F0" w:rsidR="00F71B06" w:rsidRPr="00BC1947" w:rsidRDefault="00F71B06" w:rsidP="00BD3BDF">
            <w:pPr>
              <w:pStyle w:val="TableParagraph"/>
              <w:kinsoku w:val="0"/>
              <w:overflowPunct w:val="0"/>
              <w:spacing w:before="42" w:line="199" w:lineRule="exact"/>
              <w:ind w:left="107"/>
              <w:rPr>
                <w:sz w:val="18"/>
                <w:szCs w:val="18"/>
              </w:rPr>
            </w:pPr>
            <w:r w:rsidRPr="00BC1947">
              <w:rPr>
                <w:sz w:val="18"/>
                <w:szCs w:val="18"/>
              </w:rPr>
              <w:t>Internal</w:t>
            </w:r>
          </w:p>
        </w:tc>
      </w:tr>
    </w:tbl>
    <w:p w14:paraId="01EADCB0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A20FD04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E975B52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F97339B" w14:textId="77777777" w:rsidR="00BC6E03" w:rsidRDefault="00BC6E03">
      <w:pPr>
        <w:pStyle w:val="BodyText"/>
        <w:kinsoku w:val="0"/>
        <w:overflowPunct w:val="0"/>
        <w:spacing w:before="11" w:after="1"/>
        <w:rPr>
          <w:b/>
          <w:bCs/>
          <w:sz w:val="13"/>
          <w:szCs w:val="1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788"/>
        <w:gridCol w:w="4674"/>
        <w:gridCol w:w="3258"/>
      </w:tblGrid>
      <w:tr w:rsidR="00BC6E03" w14:paraId="489E8ADD" w14:textId="77777777">
        <w:trPr>
          <w:trHeight w:val="218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A7C" w14:textId="77777777" w:rsidR="00BC6E03" w:rsidRDefault="00AD41C5">
            <w:pPr>
              <w:pStyle w:val="TableParagraph"/>
              <w:kinsoku w:val="0"/>
              <w:overflowPunct w:val="0"/>
              <w:spacing w:line="198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History</w:t>
            </w:r>
          </w:p>
        </w:tc>
      </w:tr>
      <w:tr w:rsidR="00BC6E03" w14:paraId="0342CB9E" w14:textId="77777777">
        <w:trPr>
          <w:trHeight w:val="2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362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AEF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75D7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8BF9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Originator</w:t>
            </w:r>
          </w:p>
        </w:tc>
      </w:tr>
      <w:tr w:rsidR="00BC6E03" w14:paraId="00140752" w14:textId="77777777">
        <w:trPr>
          <w:trHeight w:val="2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F20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E758" w14:textId="55F2995F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B0E60">
              <w:rPr>
                <w:sz w:val="18"/>
                <w:szCs w:val="18"/>
                <w:vertAlign w:val="superscript"/>
              </w:rPr>
              <w:t>st</w:t>
            </w:r>
            <w:r w:rsidR="009B0E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August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7D8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Dublin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Policy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13E" w14:textId="77777777" w:rsidR="00BC6E03" w:rsidRDefault="00AD41C5">
            <w:pPr>
              <w:pStyle w:val="TableParagraph"/>
              <w:kinsoku w:val="0"/>
              <w:overflowPunct w:val="0"/>
              <w:spacing w:before="1" w:line="19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Chief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Operations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Officer</w:t>
            </w:r>
          </w:p>
        </w:tc>
      </w:tr>
      <w:tr w:rsidR="00BC6E03" w14:paraId="02628FF2" w14:textId="77777777">
        <w:trPr>
          <w:trHeight w:val="22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8891" w14:textId="77777777" w:rsidR="00BC6E03" w:rsidRDefault="00AD41C5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E9DC" w14:textId="1BD06F45" w:rsidR="00BC6E03" w:rsidRDefault="00AD41C5">
            <w:pPr>
              <w:pStyle w:val="TableParagraph"/>
              <w:kinsoku w:val="0"/>
              <w:overflowPunct w:val="0"/>
              <w:spacing w:line="20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B0E60" w:rsidRPr="009B0E60">
              <w:rPr>
                <w:position w:val="5"/>
                <w:sz w:val="12"/>
                <w:szCs w:val="12"/>
                <w:vertAlign w:val="superscript"/>
              </w:rPr>
              <w:t>th</w:t>
            </w:r>
            <w:r w:rsidR="009B0E60">
              <w:rPr>
                <w:position w:val="5"/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January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376" w14:textId="77777777" w:rsidR="00BC6E03" w:rsidRDefault="00AD41C5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Revision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E33" w14:textId="77777777" w:rsidR="00BC6E03" w:rsidRDefault="00AD41C5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Chief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Operations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Officer</w:t>
            </w:r>
          </w:p>
        </w:tc>
      </w:tr>
    </w:tbl>
    <w:p w14:paraId="1A38DC3B" w14:textId="77777777" w:rsidR="00BC6E03" w:rsidRDefault="00BC6E03">
      <w:pPr>
        <w:rPr>
          <w:b/>
          <w:bCs/>
          <w:sz w:val="13"/>
          <w:szCs w:val="13"/>
        </w:rPr>
        <w:sectPr w:rsidR="00BC6E03" w:rsidSect="00EE3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60" w:right="600" w:bottom="567" w:left="560" w:header="0" w:footer="541" w:gutter="0"/>
          <w:pgNumType w:start="1"/>
          <w:cols w:space="720"/>
          <w:noEndnote/>
        </w:sectPr>
      </w:pPr>
    </w:p>
    <w:sdt>
      <w:sdtPr>
        <w:rPr>
          <w:rFonts w:ascii="Calibri" w:eastAsiaTheme="minorEastAsia" w:hAnsi="Calibri" w:cs="Calibri"/>
          <w:color w:val="auto"/>
          <w:sz w:val="22"/>
          <w:szCs w:val="22"/>
          <w:lang w:val="en-IE" w:eastAsia="en-IE"/>
        </w:rPr>
        <w:id w:val="-3550387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04DCD8" w14:textId="21EE91BC" w:rsidR="009B0E60" w:rsidRDefault="009B0E60">
          <w:pPr>
            <w:pStyle w:val="TOCHeading"/>
          </w:pPr>
          <w:r>
            <w:t>Contents</w:t>
          </w:r>
        </w:p>
        <w:p w14:paraId="79A252F9" w14:textId="04CE507D" w:rsidR="00BC087B" w:rsidRDefault="009B0E6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334775" w:history="1">
            <w:r w:rsidR="00BC087B" w:rsidRPr="004E268B">
              <w:rPr>
                <w:rStyle w:val="Hyperlink"/>
                <w:noProof/>
              </w:rPr>
              <w:t>1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Introduction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_Toc133334775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3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63561D0E" w14:textId="0A10E982" w:rsidR="00BC087B" w:rsidRDefault="00341D80">
          <w:pPr>
            <w:pStyle w:val="TOC3"/>
            <w:tabs>
              <w:tab w:val="left" w:pos="110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76" w:history="1">
            <w:r w:rsidR="00BC087B" w:rsidRPr="004E268B">
              <w:rPr>
                <w:rStyle w:val="Hyperlink"/>
                <w:noProof/>
              </w:rPr>
              <w:t>1.1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Signing Authorisation Levels and Authorised Signatories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_Toc133334776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3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79A59300" w14:textId="2CC0360E" w:rsidR="00BC087B" w:rsidRDefault="00341D80">
          <w:pPr>
            <w:pStyle w:val="TOC3"/>
            <w:tabs>
              <w:tab w:val="left" w:pos="110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77" w:history="1">
            <w:r w:rsidR="00BC087B" w:rsidRPr="004E268B">
              <w:rPr>
                <w:rStyle w:val="Hyperlink"/>
                <w:noProof/>
              </w:rPr>
              <w:t>1.2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Financial Approval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_Toc133334777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3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60055CEF" w14:textId="39458333" w:rsidR="00BC087B" w:rsidRDefault="00341D80">
          <w:pPr>
            <w:pStyle w:val="TOC3"/>
            <w:tabs>
              <w:tab w:val="left" w:pos="110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78" w:history="1">
            <w:r w:rsidR="00BC087B" w:rsidRPr="004E268B">
              <w:rPr>
                <w:rStyle w:val="Hyperlink"/>
                <w:noProof/>
              </w:rPr>
              <w:t>1.3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Amendment &amp; Review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_Toc133334778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3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48CB396E" w14:textId="6F4C96C5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79" w:history="1">
            <w:r w:rsidR="00BC087B" w:rsidRPr="004E268B">
              <w:rPr>
                <w:rStyle w:val="Hyperlink"/>
                <w:noProof/>
              </w:rPr>
              <w:t>2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Purpose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_Toc133334779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4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37670D6C" w14:textId="0EB68022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0" w:history="1">
            <w:r w:rsidR="00BC087B" w:rsidRPr="004E268B">
              <w:rPr>
                <w:rStyle w:val="Hyperlink"/>
                <w:noProof/>
              </w:rPr>
              <w:t>3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Scope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_Toc133334780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4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077AC79F" w14:textId="34D6A837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1" w:history="1">
            <w:r w:rsidR="00BC087B" w:rsidRPr="004E268B">
              <w:rPr>
                <w:rStyle w:val="Hyperlink"/>
                <w:noProof/>
              </w:rPr>
              <w:t>4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Policy Statement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_Toc133334781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4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0C48DB02" w14:textId="51116314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2" w:history="1">
            <w:r w:rsidR="00BC087B" w:rsidRPr="004E268B">
              <w:rPr>
                <w:rStyle w:val="Hyperlink"/>
                <w:noProof/>
              </w:rPr>
              <w:t>5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Roles &amp; Responsibilities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_Toc133334782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620690B3" w14:textId="3D3F65AD" w:rsidR="00BC087B" w:rsidRDefault="00341D80">
          <w:pPr>
            <w:pStyle w:val="TOC3"/>
            <w:tabs>
              <w:tab w:val="left" w:pos="110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3" w:history="1">
            <w:r w:rsidR="00BC087B" w:rsidRPr="004E268B">
              <w:rPr>
                <w:rStyle w:val="Hyperlink"/>
                <w:noProof/>
              </w:rPr>
              <w:t>5.1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Responsibility of Management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_Toc133334783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30EA0CFA" w14:textId="79705FFA" w:rsidR="00BC087B" w:rsidRDefault="00341D80">
          <w:pPr>
            <w:pStyle w:val="TOC3"/>
            <w:tabs>
              <w:tab w:val="left" w:pos="110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4" w:history="1">
            <w:r w:rsidR="00BC087B" w:rsidRPr="004E268B">
              <w:rPr>
                <w:rStyle w:val="Hyperlink"/>
                <w:noProof/>
              </w:rPr>
              <w:t>5.2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Responsibility of Staff Members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_Toc133334784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E00A685" w14:textId="58846602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5" w:history="1">
            <w:r w:rsidR="00BC087B" w:rsidRPr="004E268B">
              <w:rPr>
                <w:rStyle w:val="Hyperlink"/>
                <w:noProof/>
              </w:rPr>
              <w:t>6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Sanctions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_Toc133334785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A00EBAC" w14:textId="66418984" w:rsidR="00BC087B" w:rsidRDefault="00341D80">
          <w:pPr>
            <w:pStyle w:val="TOC1"/>
            <w:tabs>
              <w:tab w:val="left" w:pos="4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6" w:history="1">
            <w:r w:rsidR="00BC087B" w:rsidRPr="004E268B">
              <w:rPr>
                <w:rStyle w:val="Hyperlink"/>
                <w:noProof/>
              </w:rPr>
              <w:t>7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Queries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_Toc133334786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305DF788" w14:textId="7867FD33" w:rsidR="00BC087B" w:rsidRDefault="00341D80">
          <w:pPr>
            <w:pStyle w:val="TOC2"/>
            <w:tabs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7" w:history="1">
            <w:r w:rsidR="00BC087B" w:rsidRPr="004E268B">
              <w:rPr>
                <w:rStyle w:val="Hyperlink"/>
                <w:bCs/>
                <w:noProof/>
                <w:spacing w:val="-2"/>
              </w:rPr>
              <w:t>APPENDIX 1 – SIGNATORY AUTHORISATION LEVELS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_Toc133334787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7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FEDF247" w14:textId="77D7F9C7" w:rsidR="00BC087B" w:rsidRDefault="00341D80">
          <w:pPr>
            <w:pStyle w:val="TOC3"/>
            <w:tabs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8" w:history="1">
            <w:r w:rsidR="00BC087B" w:rsidRPr="004E268B">
              <w:rPr>
                <w:rStyle w:val="Hyperlink"/>
                <w:noProof/>
              </w:rPr>
              <w:t>Table 1 - Authorisation to Procure and/or Enter into Procurement Contracts (except</w:t>
            </w:r>
            <w:r w:rsidR="00BC087B" w:rsidRPr="004E268B">
              <w:rPr>
                <w:rStyle w:val="Hyperlink"/>
                <w:noProof/>
                <w:spacing w:val="-61"/>
              </w:rPr>
              <w:t xml:space="preserve"> </w:t>
            </w:r>
            <w:r w:rsidR="00BC087B" w:rsidRPr="004E268B">
              <w:rPr>
                <w:rStyle w:val="Hyperlink"/>
                <w:noProof/>
              </w:rPr>
              <w:t>Land/Property/Leasing</w:t>
            </w:r>
            <w:r w:rsidR="00BC087B" w:rsidRPr="004E268B">
              <w:rPr>
                <w:rStyle w:val="Hyperlink"/>
                <w:noProof/>
                <w:spacing w:val="61"/>
              </w:rPr>
              <w:t xml:space="preserve"> </w:t>
            </w:r>
            <w:r w:rsidR="00BC087B" w:rsidRPr="004E268B">
              <w:rPr>
                <w:rStyle w:val="Hyperlink"/>
                <w:noProof/>
              </w:rPr>
              <w:t>of</w:t>
            </w:r>
            <w:r w:rsidR="00BC087B" w:rsidRPr="004E268B">
              <w:rPr>
                <w:rStyle w:val="Hyperlink"/>
                <w:noProof/>
                <w:spacing w:val="-1"/>
              </w:rPr>
              <w:t xml:space="preserve"> </w:t>
            </w:r>
            <w:r w:rsidR="00BC087B" w:rsidRPr="004E268B">
              <w:rPr>
                <w:rStyle w:val="Hyperlink"/>
                <w:noProof/>
              </w:rPr>
              <w:t>Property)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_Toc133334788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7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0674476B" w14:textId="0ED0DBCD" w:rsidR="00BC087B" w:rsidRDefault="00341D80">
          <w:pPr>
            <w:pStyle w:val="TOC3"/>
            <w:tabs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89" w:history="1">
            <w:r w:rsidR="00BC087B" w:rsidRPr="004E268B">
              <w:rPr>
                <w:rStyle w:val="Hyperlink"/>
                <w:noProof/>
              </w:rPr>
              <w:t>Table 2 - Authorisation for Purchase, Disposal, or Leasing of Land and Property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_Toc133334789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8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35E47B22" w14:textId="59345E83" w:rsidR="00BC087B" w:rsidRDefault="00341D80">
          <w:pPr>
            <w:pStyle w:val="TOC3"/>
            <w:tabs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0" w:history="1">
            <w:r w:rsidR="00BC087B" w:rsidRPr="004E268B">
              <w:rPr>
                <w:rStyle w:val="Hyperlink"/>
                <w:noProof/>
              </w:rPr>
              <w:t>Table 3 - Authorisation to Enter into Research and Innovation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_Toc133334790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9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954A816" w14:textId="1D6AAD4B" w:rsidR="00BC087B" w:rsidRDefault="00341D80">
          <w:pPr>
            <w:pStyle w:val="TOC2"/>
            <w:tabs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1" w:history="1">
            <w:r w:rsidR="00BC087B" w:rsidRPr="004E268B">
              <w:rPr>
                <w:rStyle w:val="Hyperlink"/>
                <w:bCs/>
                <w:noProof/>
                <w:spacing w:val="-2"/>
              </w:rPr>
              <w:t>APPENDIX</w:t>
            </w:r>
            <w:r w:rsidR="00BC087B" w:rsidRPr="004E268B">
              <w:rPr>
                <w:rStyle w:val="Hyperlink"/>
                <w:bCs/>
                <w:noProof/>
                <w:spacing w:val="-11"/>
              </w:rPr>
              <w:t xml:space="preserve"> </w:t>
            </w:r>
            <w:r w:rsidR="00BC087B" w:rsidRPr="004E268B">
              <w:rPr>
                <w:rStyle w:val="Hyperlink"/>
                <w:bCs/>
                <w:noProof/>
                <w:spacing w:val="-1"/>
              </w:rPr>
              <w:t>2</w:t>
            </w:r>
            <w:r w:rsidR="00BC087B" w:rsidRPr="004E268B">
              <w:rPr>
                <w:rStyle w:val="Hyperlink"/>
                <w:bCs/>
                <w:noProof/>
                <w:spacing w:val="-12"/>
              </w:rPr>
              <w:t xml:space="preserve"> </w:t>
            </w:r>
            <w:r w:rsidR="00BC087B" w:rsidRPr="004E268B">
              <w:rPr>
                <w:rStyle w:val="Hyperlink"/>
                <w:bCs/>
                <w:noProof/>
                <w:spacing w:val="-1"/>
              </w:rPr>
              <w:t>–</w:t>
            </w:r>
            <w:r w:rsidR="00BC087B" w:rsidRPr="004E268B">
              <w:rPr>
                <w:rStyle w:val="Hyperlink"/>
                <w:bCs/>
                <w:noProof/>
                <w:spacing w:val="-14"/>
              </w:rPr>
              <w:t xml:space="preserve"> </w:t>
            </w:r>
            <w:r w:rsidR="00BC087B" w:rsidRPr="004E268B">
              <w:rPr>
                <w:rStyle w:val="Hyperlink"/>
                <w:bCs/>
                <w:noProof/>
                <w:spacing w:val="-1"/>
              </w:rPr>
              <w:t>AUTHORISED</w:t>
            </w:r>
            <w:r w:rsidR="00BC087B" w:rsidRPr="004E268B">
              <w:rPr>
                <w:rStyle w:val="Hyperlink"/>
                <w:bCs/>
                <w:noProof/>
                <w:spacing w:val="-11"/>
              </w:rPr>
              <w:t xml:space="preserve"> </w:t>
            </w:r>
            <w:r w:rsidR="00BC087B" w:rsidRPr="004E268B">
              <w:rPr>
                <w:rStyle w:val="Hyperlink"/>
                <w:bCs/>
                <w:noProof/>
                <w:spacing w:val="-1"/>
              </w:rPr>
              <w:t>SIGNATORIES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_Toc133334791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9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5FC11A93" w14:textId="631D3E50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2" w:history="1">
            <w:r w:rsidR="00BC087B" w:rsidRPr="004E268B">
              <w:rPr>
                <w:rStyle w:val="Hyperlink"/>
                <w:noProof/>
              </w:rPr>
              <w:t>Table 1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Academic Agreements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_Toc133334792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10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0E25574A" w14:textId="514FC109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3" w:history="1">
            <w:r w:rsidR="00BC087B" w:rsidRPr="004E268B">
              <w:rPr>
                <w:rStyle w:val="Hyperlink"/>
                <w:noProof/>
              </w:rPr>
              <w:t>Table 2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Library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_Toc133334793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10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49927C36" w14:textId="067908CD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4" w:history="1">
            <w:r w:rsidR="00BC087B" w:rsidRPr="004E268B">
              <w:rPr>
                <w:rStyle w:val="Hyperlink"/>
                <w:noProof/>
              </w:rPr>
              <w:t>Table 3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International Relationship Contracts and Agreements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_Toc133334794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11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3B404A7" w14:textId="1A4F01D2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5" w:history="1">
            <w:r w:rsidR="00BC087B" w:rsidRPr="004E268B">
              <w:rPr>
                <w:rStyle w:val="Hyperlink"/>
                <w:noProof/>
              </w:rPr>
              <w:t>Table 4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Research and Intellectual Property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_Toc133334795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12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7C2336C2" w14:textId="3E0679F3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6" w:history="1">
            <w:r w:rsidR="00BC087B" w:rsidRPr="004E268B">
              <w:rPr>
                <w:rStyle w:val="Hyperlink"/>
                <w:noProof/>
              </w:rPr>
              <w:t>Table 5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Subsidiary Companies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_Toc133334796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13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6DF8A43D" w14:textId="25F24A3F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7" w:history="1">
            <w:r w:rsidR="00BC087B" w:rsidRPr="004E268B">
              <w:rPr>
                <w:rStyle w:val="Hyperlink"/>
                <w:noProof/>
              </w:rPr>
              <w:t>Table 6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Acquisition or Disposal of Assets, Land, and Space Leasing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_Toc133334797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14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76C1AA6C" w14:textId="11E1D1EC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8" w:history="1">
            <w:r w:rsidR="00BC087B" w:rsidRPr="004E268B">
              <w:rPr>
                <w:rStyle w:val="Hyperlink"/>
                <w:noProof/>
              </w:rPr>
              <w:t>Table 7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Finance Banking Agreements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_Toc133334798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15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7EB3F195" w14:textId="7C6A674E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799" w:history="1">
            <w:r w:rsidR="00BC087B" w:rsidRPr="004E268B">
              <w:rPr>
                <w:rStyle w:val="Hyperlink"/>
                <w:noProof/>
              </w:rPr>
              <w:t>Table 8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Estates and Facilities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_Toc133334799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16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5847E72D" w14:textId="5668DD14" w:rsidR="00BC087B" w:rsidRDefault="00341D80">
          <w:pPr>
            <w:pStyle w:val="TOC3"/>
            <w:tabs>
              <w:tab w:val="left" w:pos="132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800" w:history="1">
            <w:r w:rsidR="00BC087B" w:rsidRPr="004E268B">
              <w:rPr>
                <w:rStyle w:val="Hyperlink"/>
                <w:noProof/>
              </w:rPr>
              <w:t>Table 9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Technology Services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_Toc133334800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17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597C8189" w14:textId="1828F19C" w:rsidR="00BC087B" w:rsidRDefault="00341D80">
          <w:pPr>
            <w:pStyle w:val="TOC3"/>
            <w:tabs>
              <w:tab w:val="left" w:pos="15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801" w:history="1">
            <w:r w:rsidR="00BC087B" w:rsidRPr="004E268B">
              <w:rPr>
                <w:rStyle w:val="Hyperlink"/>
                <w:noProof/>
              </w:rPr>
              <w:t>Table 10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Insurance and Legal Contracts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_Toc133334801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18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18825CF5" w14:textId="00DED75E" w:rsidR="00BC087B" w:rsidRDefault="00341D80">
          <w:pPr>
            <w:pStyle w:val="TOC3"/>
            <w:tabs>
              <w:tab w:val="left" w:pos="15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802" w:history="1">
            <w:r w:rsidR="00BC087B" w:rsidRPr="004E268B">
              <w:rPr>
                <w:rStyle w:val="Hyperlink"/>
                <w:noProof/>
              </w:rPr>
              <w:t>Table 11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Gift, Sponsorship and Endowment Agreements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_Toc133334802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19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5C34E3F7" w14:textId="5623D039" w:rsidR="00BC087B" w:rsidRDefault="00341D80">
          <w:pPr>
            <w:pStyle w:val="TOC3"/>
            <w:tabs>
              <w:tab w:val="left" w:pos="1540"/>
              <w:tab w:val="right" w:leader="dot" w:pos="11070"/>
            </w:tabs>
            <w:rPr>
              <w:rFonts w:asciiTheme="minorHAnsi" w:hAnsiTheme="minorHAnsi" w:cstheme="minorBidi"/>
              <w:noProof/>
              <w:lang w:val="en-GB" w:eastAsia="en-GB"/>
            </w:rPr>
          </w:pPr>
          <w:hyperlink w:anchor="_Toc133334803" w:history="1">
            <w:r w:rsidR="00BC087B" w:rsidRPr="004E268B">
              <w:rPr>
                <w:rStyle w:val="Hyperlink"/>
                <w:noProof/>
              </w:rPr>
              <w:t>Table 12</w:t>
            </w:r>
            <w:r w:rsidR="00BC087B">
              <w:rPr>
                <w:rFonts w:asciiTheme="minorHAnsi" w:hAnsiTheme="minorHAnsi" w:cstheme="minorBidi"/>
                <w:noProof/>
                <w:lang w:val="en-GB" w:eastAsia="en-GB"/>
              </w:rPr>
              <w:tab/>
            </w:r>
            <w:r w:rsidR="00BC087B" w:rsidRPr="004E268B">
              <w:rPr>
                <w:rStyle w:val="Hyperlink"/>
                <w:noProof/>
              </w:rPr>
              <w:t>Personal Data Transfer/Sharing Agreements</w:t>
            </w:r>
            <w:r w:rsidR="00BC087B">
              <w:rPr>
                <w:noProof/>
                <w:webHidden/>
              </w:rPr>
              <w:tab/>
            </w:r>
            <w:r w:rsidR="00BC087B">
              <w:rPr>
                <w:noProof/>
                <w:webHidden/>
              </w:rPr>
              <w:fldChar w:fldCharType="begin"/>
            </w:r>
            <w:r w:rsidR="00BC087B">
              <w:rPr>
                <w:noProof/>
                <w:webHidden/>
              </w:rPr>
              <w:instrText xml:space="preserve"> PAGEREF _Toc133334803 \h </w:instrText>
            </w:r>
            <w:r w:rsidR="00BC087B">
              <w:rPr>
                <w:noProof/>
                <w:webHidden/>
              </w:rPr>
            </w:r>
            <w:r w:rsidR="00BC087B">
              <w:rPr>
                <w:noProof/>
                <w:webHidden/>
              </w:rPr>
              <w:fldChar w:fldCharType="separate"/>
            </w:r>
            <w:r w:rsidR="00BC087B">
              <w:rPr>
                <w:noProof/>
                <w:webHidden/>
              </w:rPr>
              <w:t>20</w:t>
            </w:r>
            <w:r w:rsidR="00BC087B">
              <w:rPr>
                <w:noProof/>
                <w:webHidden/>
              </w:rPr>
              <w:fldChar w:fldCharType="end"/>
            </w:r>
          </w:hyperlink>
        </w:p>
        <w:p w14:paraId="06992F1A" w14:textId="741A6713" w:rsidR="009B0E60" w:rsidRDefault="009B0E60">
          <w:r>
            <w:rPr>
              <w:b/>
              <w:bCs/>
              <w:noProof/>
            </w:rPr>
            <w:fldChar w:fldCharType="end"/>
          </w:r>
        </w:p>
      </w:sdtContent>
    </w:sdt>
    <w:p w14:paraId="6B41FDD4" w14:textId="77777777" w:rsidR="00BC6E03" w:rsidRDefault="00BC6E03">
      <w:pPr>
        <w:pStyle w:val="BodyText"/>
        <w:tabs>
          <w:tab w:val="left" w:pos="1703"/>
          <w:tab w:val="right" w:pos="10485"/>
        </w:tabs>
        <w:kinsoku w:val="0"/>
        <w:overflowPunct w:val="0"/>
        <w:spacing w:before="19"/>
        <w:ind w:left="160"/>
        <w:rPr>
          <w:b/>
          <w:bCs/>
          <w:sz w:val="24"/>
          <w:szCs w:val="24"/>
        </w:rPr>
        <w:sectPr w:rsidR="00BC6E03" w:rsidSect="00723C27">
          <w:pgSz w:w="12240" w:h="15840"/>
          <w:pgMar w:top="1135" w:right="600" w:bottom="1140" w:left="560" w:header="0" w:footer="909" w:gutter="0"/>
          <w:cols w:space="720"/>
          <w:noEndnote/>
        </w:sectPr>
      </w:pPr>
    </w:p>
    <w:p w14:paraId="06194929" w14:textId="77777777" w:rsidR="00454520" w:rsidRDefault="00454520" w:rsidP="00454520">
      <w:pPr>
        <w:pStyle w:val="Heading1"/>
        <w:tabs>
          <w:tab w:val="left" w:pos="520"/>
        </w:tabs>
        <w:kinsoku w:val="0"/>
        <w:overflowPunct w:val="0"/>
        <w:spacing w:before="22"/>
        <w:ind w:left="360" w:firstLine="0"/>
      </w:pPr>
    </w:p>
    <w:p w14:paraId="26EB6C65" w14:textId="77777777" w:rsidR="00454520" w:rsidRPr="00454520" w:rsidRDefault="00454520" w:rsidP="00454520"/>
    <w:p w14:paraId="5DB3987D" w14:textId="3A2DB22D" w:rsidR="00BC6E03" w:rsidRDefault="00AD41C5" w:rsidP="00482E8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0" w:name="_Toc133334775"/>
      <w:r>
        <w:t>Introduction</w:t>
      </w:r>
      <w:bookmarkEnd w:id="0"/>
    </w:p>
    <w:p w14:paraId="4DEDD198" w14:textId="238B4D4D" w:rsidR="00BC6E03" w:rsidRDefault="00AD41C5">
      <w:pPr>
        <w:pStyle w:val="BodyText"/>
        <w:kinsoku w:val="0"/>
        <w:overflowPunct w:val="0"/>
        <w:spacing w:before="115"/>
        <w:ind w:left="160" w:right="139"/>
        <w:rPr>
          <w:i/>
          <w:iCs/>
        </w:rPr>
      </w:pPr>
      <w:r>
        <w:t>This policy document outlines appropriate signatories who may sign contracts, agreements, memoranda of agreement</w:t>
      </w:r>
      <w:r>
        <w:rPr>
          <w:spacing w:val="1"/>
        </w:rPr>
        <w:t xml:space="preserve"> </w:t>
      </w:r>
      <w:r>
        <w:t xml:space="preserve">or </w:t>
      </w:r>
      <w:r w:rsidR="00454520">
        <w:t>understanding</w:t>
      </w:r>
      <w:r>
        <w:t xml:space="preserve"> (her</w:t>
      </w:r>
      <w:r w:rsidR="00454520">
        <w:t>e</w:t>
      </w:r>
      <w:r>
        <w:t>in generally referred to as ‘agreements’ and/or ‘contracts’) that either place an obligation on the</w:t>
      </w:r>
      <w:r>
        <w:rPr>
          <w:spacing w:val="1"/>
        </w:rPr>
        <w:t xml:space="preserve"> </w:t>
      </w:r>
      <w:r>
        <w:t>University or document the provision, purchase or procurement of goods &amp; services on behalf of the University, result in</w:t>
      </w:r>
      <w:r>
        <w:rPr>
          <w:spacing w:val="-47"/>
        </w:rPr>
        <w:t xml:space="preserve"> </w:t>
      </w:r>
      <w:r>
        <w:t xml:space="preserve">an income stream for the University based on the performance of a defined activity (including, </w:t>
      </w:r>
      <w:r>
        <w:rPr>
          <w:i/>
          <w:iCs/>
        </w:rPr>
        <w:t>inter alia</w:t>
      </w:r>
      <w:r>
        <w:t>, research</w:t>
      </w:r>
      <w:r>
        <w:rPr>
          <w:spacing w:val="1"/>
        </w:rPr>
        <w:t xml:space="preserve"> </w:t>
      </w:r>
      <w:r>
        <w:t>funding contracts), or otherwise obligate the University to undertake a defined activity or work within defined</w:t>
      </w:r>
      <w:r>
        <w:rPr>
          <w:spacing w:val="1"/>
        </w:rPr>
        <w:t xml:space="preserve"> </w:t>
      </w:r>
      <w:r>
        <w:t xml:space="preserve">constraints (including, </w:t>
      </w:r>
      <w:r>
        <w:rPr>
          <w:i/>
          <w:iCs/>
        </w:rPr>
        <w:t>inter alia</w:t>
      </w:r>
      <w:r>
        <w:t>, Non-Disclosure Agreements and Consortium Agreements). It also specifies the financial</w:t>
      </w:r>
      <w:r>
        <w:rPr>
          <w:spacing w:val="1"/>
        </w:rPr>
        <w:t xml:space="preserve"> </w:t>
      </w:r>
      <w:r>
        <w:t>authorisation/approval</w:t>
      </w:r>
      <w:r>
        <w:rPr>
          <w:spacing w:val="-4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Technological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rPr>
          <w:i/>
          <w:iCs/>
        </w:rPr>
        <w:t>(hereinafter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referred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‘TU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Dublin’ or ‘the</w:t>
      </w:r>
    </w:p>
    <w:p w14:paraId="378E9A6C" w14:textId="77777777" w:rsidR="00BC6E03" w:rsidRDefault="00AD41C5">
      <w:pPr>
        <w:pStyle w:val="BodyText"/>
        <w:kinsoku w:val="0"/>
        <w:overflowPunct w:val="0"/>
        <w:spacing w:line="268" w:lineRule="exact"/>
        <w:ind w:left="160"/>
      </w:pPr>
      <w:r>
        <w:rPr>
          <w:i/>
          <w:iCs/>
        </w:rPr>
        <w:t>University’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appropriate)</w:t>
      </w:r>
      <w:r>
        <w:t>.</w:t>
      </w:r>
    </w:p>
    <w:p w14:paraId="74C6F1C8" w14:textId="77777777" w:rsidR="00BC6E03" w:rsidRDefault="00BC6E03">
      <w:pPr>
        <w:pStyle w:val="BodyText"/>
        <w:kinsoku w:val="0"/>
        <w:overflowPunct w:val="0"/>
      </w:pPr>
    </w:p>
    <w:p w14:paraId="357E6B80" w14:textId="47A0A194" w:rsidR="00BC6E03" w:rsidRPr="00DE6AE2" w:rsidRDefault="00AD41C5" w:rsidP="00482E85">
      <w:pPr>
        <w:pStyle w:val="Heading3"/>
        <w:numPr>
          <w:ilvl w:val="1"/>
          <w:numId w:val="14"/>
        </w:numPr>
        <w:rPr>
          <w:rStyle w:val="Heading2Char"/>
          <w:b w:val="0"/>
          <w:bCs w:val="0"/>
          <w:i w:val="0"/>
          <w:iCs w:val="0"/>
          <w:sz w:val="24"/>
          <w:szCs w:val="24"/>
        </w:rPr>
      </w:pPr>
      <w:bookmarkStart w:id="1" w:name="_Toc133334776"/>
      <w:r w:rsidRPr="00DE6AE2">
        <w:rPr>
          <w:rStyle w:val="Heading2Char"/>
          <w:b w:val="0"/>
          <w:bCs w:val="0"/>
          <w:i w:val="0"/>
          <w:iCs w:val="0"/>
          <w:sz w:val="24"/>
          <w:szCs w:val="24"/>
        </w:rPr>
        <w:t>Signing Authorisation Levels and Authorised Signatories</w:t>
      </w:r>
      <w:bookmarkEnd w:id="1"/>
    </w:p>
    <w:p w14:paraId="4DEEE192" w14:textId="097F3EF9" w:rsidR="00BC6E03" w:rsidRDefault="00AD41C5">
      <w:pPr>
        <w:pStyle w:val="BodyText"/>
        <w:kinsoku w:val="0"/>
        <w:overflowPunct w:val="0"/>
        <w:spacing w:before="109"/>
        <w:ind w:left="880" w:right="193"/>
      </w:pPr>
      <w:r>
        <w:t xml:space="preserve">This policy sets out the appropriate level of authority required to </w:t>
      </w:r>
      <w:proofErr w:type="gramStart"/>
      <w:r>
        <w:t>enter into</w:t>
      </w:r>
      <w:proofErr w:type="gramEnd"/>
      <w:r>
        <w:t xml:space="preserve"> contracts and to bind the University</w:t>
      </w:r>
      <w:r>
        <w:rPr>
          <w:spacing w:val="-48"/>
        </w:rPr>
        <w:t xml:space="preserve"> </w:t>
      </w:r>
      <w:r>
        <w:t>to the terms of such contracts, or which may place an obligation on the University.</w:t>
      </w:r>
      <w:r>
        <w:rPr>
          <w:spacing w:val="1"/>
        </w:rPr>
        <w:t xml:space="preserve"> </w:t>
      </w:r>
      <w:r>
        <w:t>It shall depend on the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contracts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APPENDIX_1_–" w:history="1">
        <w:r w:rsidRPr="00723C27">
          <w:rPr>
            <w:rStyle w:val="Hyperlink"/>
            <w:b/>
            <w:bCs/>
            <w:i/>
            <w:iCs/>
          </w:rPr>
          <w:t>Appendix</w:t>
        </w:r>
        <w:r w:rsidRPr="00723C27">
          <w:rPr>
            <w:rStyle w:val="Hyperlink"/>
            <w:b/>
            <w:bCs/>
            <w:i/>
            <w:iCs/>
            <w:spacing w:val="-3"/>
          </w:rPr>
          <w:t xml:space="preserve"> </w:t>
        </w:r>
        <w:r w:rsidRPr="00723C27">
          <w:rPr>
            <w:rStyle w:val="Hyperlink"/>
            <w:b/>
            <w:bCs/>
            <w:i/>
            <w:iCs/>
          </w:rPr>
          <w:t>1</w:t>
        </w:r>
      </w:hyperlink>
      <w:r>
        <w:rPr>
          <w:b/>
          <w:bCs/>
          <w:i/>
          <w:iCs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policy.</w:t>
      </w:r>
    </w:p>
    <w:p w14:paraId="6050703C" w14:textId="77777777" w:rsidR="00BC6E03" w:rsidRDefault="00BC6E03">
      <w:pPr>
        <w:pStyle w:val="BodyText"/>
        <w:kinsoku w:val="0"/>
        <w:overflowPunct w:val="0"/>
        <w:spacing w:before="1"/>
      </w:pPr>
    </w:p>
    <w:p w14:paraId="08EE919B" w14:textId="77777777" w:rsidR="00BC6E03" w:rsidRDefault="00AD41C5">
      <w:pPr>
        <w:pStyle w:val="BodyText"/>
        <w:kinsoku w:val="0"/>
        <w:overflowPunct w:val="0"/>
        <w:spacing w:line="267" w:lineRule="exact"/>
        <w:ind w:left="880"/>
      </w:pPr>
      <w:proofErr w:type="gramStart"/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the term</w:t>
      </w:r>
      <w:r>
        <w:rPr>
          <w:spacing w:val="-4"/>
        </w:rPr>
        <w:t xml:space="preserve"> </w:t>
      </w:r>
      <w:r>
        <w:t>‘authorisation’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distinct</w:t>
      </w:r>
      <w:r>
        <w:rPr>
          <w:spacing w:val="-2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‘approval’.</w:t>
      </w:r>
      <w:r>
        <w:rPr>
          <w:spacing w:val="4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approval</w:t>
      </w:r>
    </w:p>
    <w:p w14:paraId="435498B0" w14:textId="77777777" w:rsidR="00BC6E03" w:rsidRDefault="00AD41C5">
      <w:pPr>
        <w:pStyle w:val="BodyText"/>
        <w:kinsoku w:val="0"/>
        <w:overflowPunct w:val="0"/>
        <w:spacing w:line="267" w:lineRule="exact"/>
        <w:ind w:left="880"/>
      </w:pPr>
      <w:r>
        <w:t>should</w:t>
      </w:r>
      <w:r>
        <w:rPr>
          <w:spacing w:val="-3"/>
        </w:rPr>
        <w:t xml:space="preserve"> </w:t>
      </w:r>
      <w:r>
        <w:t>take place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authorisation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has already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place.</w:t>
      </w:r>
    </w:p>
    <w:p w14:paraId="1F726651" w14:textId="77777777" w:rsidR="00BC6E03" w:rsidRDefault="00BC6E03">
      <w:pPr>
        <w:pStyle w:val="BodyText"/>
        <w:kinsoku w:val="0"/>
        <w:overflowPunct w:val="0"/>
        <w:spacing w:before="1"/>
      </w:pPr>
    </w:p>
    <w:p w14:paraId="02CBE4C1" w14:textId="20D3754E" w:rsidR="00BC6E03" w:rsidRDefault="00AD41C5">
      <w:pPr>
        <w:pStyle w:val="BodyText"/>
        <w:kinsoku w:val="0"/>
        <w:overflowPunct w:val="0"/>
        <w:spacing w:before="1" w:line="228" w:lineRule="auto"/>
        <w:ind w:left="880" w:right="216"/>
        <w:jc w:val="both"/>
      </w:pP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contractual</w:t>
      </w:r>
      <w:r>
        <w:rPr>
          <w:spacing w:val="-12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party,</w:t>
      </w:r>
      <w:r>
        <w:rPr>
          <w:spacing w:val="-9"/>
        </w:rPr>
        <w:t xml:space="preserve"> </w:t>
      </w:r>
      <w:r>
        <w:t>including,</w:t>
      </w:r>
      <w:r>
        <w:rPr>
          <w:spacing w:val="-12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limitation,</w:t>
      </w:r>
      <w:r>
        <w:rPr>
          <w:spacing w:val="-47"/>
        </w:rPr>
        <w:t xml:space="preserve"> </w:t>
      </w:r>
      <w:r>
        <w:t>contracts involving the University’s academic units, research centres, administrative units and any other units</w:t>
      </w:r>
      <w:r>
        <w:rPr>
          <w:spacing w:val="1"/>
        </w:rPr>
        <w:t xml:space="preserve"> </w:t>
      </w:r>
      <w:r>
        <w:t>not contained in the foregoing. Unlike the University itself, all such units do not have an independent legal</w:t>
      </w:r>
      <w:r>
        <w:rPr>
          <w:spacing w:val="1"/>
        </w:rPr>
        <w:t xml:space="preserve"> </w:t>
      </w:r>
      <w:r>
        <w:t>existence and therefore, the contracting party will always be the University. Therefore, entry into a contract 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recommendation for approval prior to signing by those staff members who </w:t>
      </w:r>
      <w:proofErr w:type="gramStart"/>
      <w:r>
        <w:t>have an understanding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being undertaken</w:t>
      </w:r>
      <w:r>
        <w:rPr>
          <w:spacing w:val="-1"/>
        </w:rPr>
        <w:t xml:space="preserve"> </w:t>
      </w:r>
      <w:r>
        <w:t>as set</w:t>
      </w:r>
      <w:r>
        <w:rPr>
          <w:spacing w:val="-2"/>
        </w:rPr>
        <w:t xml:space="preserve"> </w:t>
      </w:r>
      <w:r>
        <w:t xml:space="preserve">out in </w:t>
      </w:r>
      <w:hyperlink w:anchor="_APPENDIX_2_–" w:history="1">
        <w:r w:rsidRPr="00723C27">
          <w:rPr>
            <w:rStyle w:val="Hyperlink"/>
            <w:b/>
            <w:bCs/>
            <w:i/>
            <w:iCs/>
          </w:rPr>
          <w:t>Appendix</w:t>
        </w:r>
        <w:r w:rsidRPr="00723C27">
          <w:rPr>
            <w:rStyle w:val="Hyperlink"/>
            <w:b/>
            <w:bCs/>
            <w:i/>
            <w:iCs/>
            <w:spacing w:val="-3"/>
          </w:rPr>
          <w:t xml:space="preserve"> </w:t>
        </w:r>
        <w:r w:rsidRPr="00723C27">
          <w:rPr>
            <w:rStyle w:val="Hyperlink"/>
            <w:b/>
            <w:bCs/>
            <w:i/>
            <w:iCs/>
          </w:rPr>
          <w:t>2</w:t>
        </w:r>
        <w:r w:rsidRPr="00723C27">
          <w:rPr>
            <w:rStyle w:val="Hyperlink"/>
          </w:rPr>
          <w:t>.</w:t>
        </w:r>
      </w:hyperlink>
    </w:p>
    <w:p w14:paraId="631383D9" w14:textId="77777777" w:rsidR="00BC6E03" w:rsidRDefault="00BC6E03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7EB5FD76" w14:textId="77777777" w:rsidR="00BC6E03" w:rsidRDefault="00AD41C5">
      <w:pPr>
        <w:pStyle w:val="BodyText"/>
        <w:kinsoku w:val="0"/>
        <w:overflowPunct w:val="0"/>
        <w:spacing w:line="228" w:lineRule="auto"/>
        <w:ind w:left="880" w:right="215"/>
        <w:jc w:val="both"/>
      </w:pPr>
      <w:r>
        <w:t xml:space="preserve">Notwithstanding the Authorised Signatories and Deputy Authorised Signatories set out in </w:t>
      </w:r>
      <w:r>
        <w:rPr>
          <w:b/>
          <w:bCs/>
          <w:i/>
          <w:iCs/>
        </w:rPr>
        <w:t>Appendix 2</w:t>
      </w:r>
      <w:r>
        <w:t>, such</w:t>
      </w:r>
      <w:r>
        <w:rPr>
          <w:spacing w:val="1"/>
        </w:rPr>
        <w:t xml:space="preserve"> </w:t>
      </w:r>
      <w:r>
        <w:rPr>
          <w:spacing w:val="-1"/>
        </w:rPr>
        <w:t>signing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authorisation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level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 xml:space="preserve">set out in </w:t>
      </w:r>
      <w:r>
        <w:rPr>
          <w:b/>
          <w:bCs/>
          <w:i/>
          <w:iCs/>
        </w:rPr>
        <w:t>Appendix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1</w:t>
      </w:r>
      <w:r>
        <w:t>.</w:t>
      </w:r>
    </w:p>
    <w:p w14:paraId="26C9A2B6" w14:textId="77777777" w:rsidR="00BC6E03" w:rsidRDefault="00BC6E03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2073E9EC" w14:textId="2C2C5985" w:rsidR="00BC6E03" w:rsidRDefault="00AD41C5">
      <w:pPr>
        <w:pStyle w:val="BodyText"/>
        <w:kinsoku w:val="0"/>
        <w:overflowPunct w:val="0"/>
        <w:spacing w:line="228" w:lineRule="auto"/>
        <w:ind w:left="880" w:right="216"/>
        <w:jc w:val="both"/>
      </w:pPr>
      <w:r>
        <w:t>In some circumstances, staff other than the Authorised Signatory or Deputy Authorised Signatory are required</w:t>
      </w:r>
      <w:r>
        <w:rPr>
          <w:spacing w:val="1"/>
        </w:rPr>
        <w:t xml:space="preserve"> </w:t>
      </w:r>
      <w:r>
        <w:t>to sign a contract. For example, in many cases Principal Investigators are required by Research Funding Bodies</w:t>
      </w:r>
      <w:r>
        <w:rPr>
          <w:spacing w:val="1"/>
        </w:rPr>
        <w:t xml:space="preserve"> </w:t>
      </w:r>
      <w:r>
        <w:t>to sign a grant contract. In such cases it is to be understood that such signees are acknowledging their personal</w:t>
      </w:r>
      <w:r>
        <w:rPr>
          <w:spacing w:val="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contractual</w:t>
      </w:r>
      <w:r>
        <w:rPr>
          <w:spacing w:val="-4"/>
        </w:rPr>
        <w:t xml:space="preserve"> </w:t>
      </w:r>
      <w:r w:rsidR="00723C27">
        <w:t>arrangements but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authorisation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</w:t>
      </w:r>
    </w:p>
    <w:p w14:paraId="19E1D95B" w14:textId="77777777" w:rsidR="00BC6E03" w:rsidRDefault="00BC6E03">
      <w:pPr>
        <w:pStyle w:val="BodyText"/>
        <w:kinsoku w:val="0"/>
        <w:overflowPunct w:val="0"/>
      </w:pPr>
    </w:p>
    <w:p w14:paraId="085C2AA4" w14:textId="77777777" w:rsidR="00BC6E03" w:rsidRDefault="00BC6E0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52DC79FE" w14:textId="77777777" w:rsidR="00BC6E03" w:rsidRPr="00482E85" w:rsidRDefault="00AD41C5" w:rsidP="00482E85">
      <w:pPr>
        <w:pStyle w:val="Heading3"/>
        <w:numPr>
          <w:ilvl w:val="1"/>
          <w:numId w:val="14"/>
        </w:numPr>
        <w:rPr>
          <w:rStyle w:val="Heading2Char"/>
          <w:b w:val="0"/>
          <w:bCs w:val="0"/>
          <w:i w:val="0"/>
          <w:iCs w:val="0"/>
          <w:sz w:val="24"/>
          <w:szCs w:val="24"/>
        </w:rPr>
      </w:pPr>
      <w:bookmarkStart w:id="2" w:name="_Toc133334777"/>
      <w:r w:rsidRPr="00482E85">
        <w:rPr>
          <w:rStyle w:val="Heading2Char"/>
          <w:b w:val="0"/>
          <w:bCs w:val="0"/>
          <w:i w:val="0"/>
          <w:iCs w:val="0"/>
          <w:sz w:val="24"/>
          <w:szCs w:val="24"/>
        </w:rPr>
        <w:t>Financial Approval</w:t>
      </w:r>
      <w:bookmarkEnd w:id="2"/>
    </w:p>
    <w:p w14:paraId="6F40E9C0" w14:textId="77777777" w:rsidR="00BC6E03" w:rsidRDefault="00AD41C5">
      <w:pPr>
        <w:pStyle w:val="BodyText"/>
        <w:kinsoku w:val="0"/>
        <w:overflowPunct w:val="0"/>
        <w:spacing w:before="108"/>
        <w:ind w:left="880"/>
      </w:pPr>
      <w:proofErr w:type="gramStart"/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the term</w:t>
      </w:r>
      <w:r>
        <w:rPr>
          <w:spacing w:val="-3"/>
        </w:rPr>
        <w:t xml:space="preserve"> </w:t>
      </w:r>
      <w:r>
        <w:t>‘approval’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sanctioning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in</w:t>
      </w:r>
    </w:p>
    <w:p w14:paraId="28545AD8" w14:textId="77777777" w:rsidR="00BC6E03" w:rsidRDefault="00AD41C5">
      <w:pPr>
        <w:pStyle w:val="BodyText"/>
        <w:kinsoku w:val="0"/>
        <w:overflowPunct w:val="0"/>
        <w:spacing w:before="1"/>
        <w:ind w:left="880"/>
      </w:pP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authorised 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Authorisation</w:t>
      </w:r>
      <w:r>
        <w:rPr>
          <w:spacing w:val="-3"/>
        </w:rPr>
        <w:t xml:space="preserve"> </w:t>
      </w:r>
      <w:r>
        <w:t>Levels.</w:t>
      </w:r>
    </w:p>
    <w:p w14:paraId="472DE01E" w14:textId="77777777" w:rsidR="00BC6E03" w:rsidRDefault="00BC6E03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5FBBBF6" w14:textId="77777777" w:rsidR="00BC6E03" w:rsidRDefault="00AD41C5">
      <w:pPr>
        <w:pStyle w:val="BodyText"/>
        <w:kinsoku w:val="0"/>
        <w:overflowPunct w:val="0"/>
        <w:spacing w:before="1"/>
        <w:ind w:left="880" w:right="587"/>
      </w:pPr>
      <w:proofErr w:type="gramStart"/>
      <w:r>
        <w:t>For the purpose of</w:t>
      </w:r>
      <w:proofErr w:type="gramEnd"/>
      <w:r>
        <w:t xml:space="preserve"> the policy the term ‘payment’ relates to all payment transaction types, including but not</w:t>
      </w:r>
      <w:r>
        <w:rPr>
          <w:spacing w:val="-47"/>
        </w:rPr>
        <w:t xml:space="preserve"> </w:t>
      </w:r>
      <w:r>
        <w:t>limited to electronic funds transfer; SEPA payments; creditor account payment runs; payroll payments and</w:t>
      </w:r>
      <w:r>
        <w:rPr>
          <w:spacing w:val="1"/>
        </w:rPr>
        <w:t xml:space="preserve"> </w:t>
      </w:r>
      <w:r>
        <w:t>cheque payments.</w:t>
      </w:r>
    </w:p>
    <w:p w14:paraId="656696C5" w14:textId="77777777" w:rsidR="00BC6E03" w:rsidRDefault="00BC6E03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2BB2EB92" w14:textId="77777777" w:rsidR="00BC6E03" w:rsidRPr="00482E85" w:rsidRDefault="00AD41C5" w:rsidP="00482E85">
      <w:pPr>
        <w:pStyle w:val="Heading3"/>
        <w:numPr>
          <w:ilvl w:val="1"/>
          <w:numId w:val="14"/>
        </w:numPr>
        <w:rPr>
          <w:rStyle w:val="Heading2Char"/>
          <w:b w:val="0"/>
          <w:bCs w:val="0"/>
          <w:i w:val="0"/>
          <w:iCs w:val="0"/>
          <w:sz w:val="24"/>
          <w:szCs w:val="24"/>
        </w:rPr>
      </w:pPr>
      <w:bookmarkStart w:id="3" w:name="_Toc133334778"/>
      <w:r w:rsidRPr="00482E85">
        <w:rPr>
          <w:rStyle w:val="Heading2Char"/>
          <w:b w:val="0"/>
          <w:bCs w:val="0"/>
          <w:i w:val="0"/>
          <w:iCs w:val="0"/>
          <w:sz w:val="24"/>
          <w:szCs w:val="24"/>
        </w:rPr>
        <w:t>Amendment &amp; Review</w:t>
      </w:r>
      <w:bookmarkEnd w:id="3"/>
    </w:p>
    <w:p w14:paraId="0A03F804" w14:textId="77777777" w:rsidR="00BC6E03" w:rsidRDefault="00AD41C5">
      <w:pPr>
        <w:pStyle w:val="BodyText"/>
        <w:kinsoku w:val="0"/>
        <w:overflowPunct w:val="0"/>
        <w:spacing w:before="109"/>
        <w:ind w:left="88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Team (UET)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Dublin’s</w:t>
      </w:r>
      <w:r>
        <w:rPr>
          <w:spacing w:val="-1"/>
        </w:rPr>
        <w:t xml:space="preserve"> </w:t>
      </w:r>
      <w:r>
        <w:t>Governing</w:t>
      </w:r>
    </w:p>
    <w:p w14:paraId="554E58DD" w14:textId="77777777" w:rsidR="00BC6E03" w:rsidRDefault="00AD41C5">
      <w:pPr>
        <w:pStyle w:val="BodyText"/>
        <w:kinsoku w:val="0"/>
        <w:overflowPunct w:val="0"/>
        <w:ind w:left="880"/>
      </w:pPr>
      <w:r>
        <w:t>Body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reviewed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years.</w:t>
      </w:r>
    </w:p>
    <w:p w14:paraId="39B404F4" w14:textId="77777777" w:rsidR="00BC6E03" w:rsidRDefault="00BC6E03" w:rsidP="00DE6AE2">
      <w:pPr>
        <w:pStyle w:val="Heading2"/>
        <w:sectPr w:rsidR="00BC6E03" w:rsidSect="00723C27">
          <w:pgSz w:w="12240" w:h="15840"/>
          <w:pgMar w:top="700" w:right="600" w:bottom="1140" w:left="560" w:header="0" w:footer="258" w:gutter="0"/>
          <w:cols w:space="720"/>
          <w:noEndnote/>
        </w:sectPr>
      </w:pPr>
    </w:p>
    <w:p w14:paraId="4A2EE958" w14:textId="77777777" w:rsidR="00BC6E03" w:rsidRDefault="00AD41C5" w:rsidP="00482E8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4" w:name="_Toc133334779"/>
      <w:r>
        <w:lastRenderedPageBreak/>
        <w:t>Purpose</w:t>
      </w:r>
      <w:bookmarkEnd w:id="4"/>
    </w:p>
    <w:p w14:paraId="04BAB39B" w14:textId="77777777" w:rsidR="00BC6E03" w:rsidRDefault="00AD41C5">
      <w:pPr>
        <w:pStyle w:val="BodyText"/>
        <w:kinsoku w:val="0"/>
        <w:overflowPunct w:val="0"/>
        <w:spacing w:before="288"/>
        <w:ind w:left="160" w:right="358"/>
        <w:jc w:val="both"/>
      </w:pPr>
      <w:r>
        <w:t>The main purposes of this policy are to provide direction to staff members and members of the Governing Body of the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 consistent framework that ensures that:</w:t>
      </w:r>
    </w:p>
    <w:p w14:paraId="09890499" w14:textId="77777777" w:rsidR="00BC6E03" w:rsidRDefault="00BC6E03">
      <w:pPr>
        <w:pStyle w:val="BodyText"/>
        <w:kinsoku w:val="0"/>
        <w:overflowPunct w:val="0"/>
        <w:spacing w:before="1"/>
      </w:pPr>
    </w:p>
    <w:p w14:paraId="68821967" w14:textId="77777777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Authorities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clearly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assigned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properly </w:t>
      </w:r>
      <w:proofErr w:type="gramStart"/>
      <w:r>
        <w:rPr>
          <w:sz w:val="22"/>
          <w:szCs w:val="22"/>
        </w:rPr>
        <w:t>approved;</w:t>
      </w:r>
      <w:proofErr w:type="gramEnd"/>
    </w:p>
    <w:p w14:paraId="62156A9E" w14:textId="77777777" w:rsidR="00BC6E03" w:rsidRDefault="00BC6E03">
      <w:pPr>
        <w:pStyle w:val="BodyText"/>
        <w:kinsoku w:val="0"/>
        <w:overflowPunct w:val="0"/>
      </w:pPr>
    </w:p>
    <w:p w14:paraId="6AA8264F" w14:textId="77777777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right="968"/>
        <w:rPr>
          <w:sz w:val="22"/>
          <w:szCs w:val="22"/>
        </w:rPr>
      </w:pPr>
      <w:r>
        <w:rPr>
          <w:sz w:val="22"/>
          <w:szCs w:val="22"/>
        </w:rPr>
        <w:t>Responsibilities and duties of those with signing authority are clearly defined, communicated &amp;</w:t>
      </w:r>
      <w:r>
        <w:rPr>
          <w:spacing w:val="-4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understood;</w:t>
      </w:r>
      <w:proofErr w:type="gramEnd"/>
    </w:p>
    <w:p w14:paraId="4FD288A7" w14:textId="77777777" w:rsidR="00BC6E03" w:rsidRDefault="00BC6E0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AD15458" w14:textId="7C1CA5C1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right="127"/>
        <w:rPr>
          <w:sz w:val="22"/>
          <w:szCs w:val="22"/>
        </w:rPr>
      </w:pPr>
      <w:r>
        <w:rPr>
          <w:sz w:val="22"/>
          <w:szCs w:val="22"/>
        </w:rPr>
        <w:t>Only those University staff members with appropriate approval and accountability are authorised to sign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documents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behalf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University;</w:t>
      </w:r>
      <w:proofErr w:type="gramEnd"/>
    </w:p>
    <w:p w14:paraId="2B9DA077" w14:textId="77777777" w:rsidR="00BC6E03" w:rsidRDefault="00BC6E03">
      <w:pPr>
        <w:pStyle w:val="BodyText"/>
        <w:kinsoku w:val="0"/>
        <w:overflowPunct w:val="0"/>
      </w:pPr>
    </w:p>
    <w:p w14:paraId="5921CFAB" w14:textId="77777777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spacing w:before="1"/>
        <w:ind w:hanging="675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risk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exposure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arise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when a contract 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signed 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behalf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University 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managed.</w:t>
      </w:r>
    </w:p>
    <w:p w14:paraId="0128B62E" w14:textId="77777777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hanging="625"/>
        <w:rPr>
          <w:sz w:val="22"/>
          <w:szCs w:val="22"/>
        </w:rPr>
      </w:pPr>
      <w:r>
        <w:rPr>
          <w:sz w:val="22"/>
          <w:szCs w:val="22"/>
        </w:rPr>
        <w:t>Good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governance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 achieved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 applying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internal </w:t>
      </w:r>
      <w:proofErr w:type="gramStart"/>
      <w:r>
        <w:rPr>
          <w:sz w:val="22"/>
          <w:szCs w:val="22"/>
        </w:rPr>
        <w:t>controls;</w:t>
      </w:r>
      <w:proofErr w:type="gramEnd"/>
    </w:p>
    <w:p w14:paraId="11E1BB23" w14:textId="77777777" w:rsidR="00BC6E03" w:rsidRDefault="00BC6E03">
      <w:pPr>
        <w:pStyle w:val="BodyText"/>
        <w:kinsoku w:val="0"/>
        <w:overflowPunct w:val="0"/>
        <w:spacing w:before="1"/>
      </w:pPr>
    </w:p>
    <w:p w14:paraId="1BD4D894" w14:textId="77777777" w:rsidR="00BC6E03" w:rsidRDefault="00AD41C5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right="415" w:hanging="675"/>
        <w:rPr>
          <w:sz w:val="22"/>
          <w:szCs w:val="22"/>
        </w:rPr>
      </w:pPr>
      <w:r>
        <w:rPr>
          <w:sz w:val="22"/>
          <w:szCs w:val="22"/>
        </w:rPr>
        <w:t>The University’s activities are conducted in a manner that provides sound financial accountability and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public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funds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accordance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 appropriate policies,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laws</w:t>
      </w:r>
      <w:proofErr w:type="gramEnd"/>
      <w:r>
        <w:rPr>
          <w:sz w:val="22"/>
          <w:szCs w:val="22"/>
        </w:rPr>
        <w:t xml:space="preserve">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regulations.</w:t>
      </w:r>
    </w:p>
    <w:p w14:paraId="4F8560D9" w14:textId="77777777" w:rsidR="00BC6E03" w:rsidRDefault="00BC6E03">
      <w:pPr>
        <w:pStyle w:val="BodyText"/>
        <w:kinsoku w:val="0"/>
        <w:overflowPunct w:val="0"/>
      </w:pPr>
    </w:p>
    <w:p w14:paraId="4AE13411" w14:textId="77777777" w:rsidR="00BC6E03" w:rsidRDefault="00BC6E0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3C97606B" w14:textId="77777777" w:rsidR="00BC6E03" w:rsidRDefault="00AD41C5" w:rsidP="004675C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5" w:name="_Toc133334780"/>
      <w:r>
        <w:t>Scope</w:t>
      </w:r>
      <w:bookmarkEnd w:id="5"/>
    </w:p>
    <w:p w14:paraId="165AC676" w14:textId="77777777" w:rsidR="00BC6E03" w:rsidRDefault="00BC6E03">
      <w:pPr>
        <w:pStyle w:val="BodyText"/>
        <w:kinsoku w:val="0"/>
        <w:overflowPunct w:val="0"/>
        <w:spacing w:before="6"/>
        <w:rPr>
          <w:b/>
          <w:bCs/>
          <w:sz w:val="29"/>
          <w:szCs w:val="29"/>
        </w:rPr>
      </w:pPr>
    </w:p>
    <w:p w14:paraId="337C4B53" w14:textId="77777777" w:rsidR="00BC6E03" w:rsidRDefault="00AD41C5">
      <w:pPr>
        <w:pStyle w:val="BodyText"/>
        <w:kinsoku w:val="0"/>
        <w:overflowPunct w:val="0"/>
        <w:ind w:left="160" w:right="344"/>
        <w:jc w:val="both"/>
      </w:pPr>
      <w:r>
        <w:t>This policy applies to all faculties, schools, departments, functions, units including research centres and research hubs,</w:t>
      </w:r>
      <w:r>
        <w:rPr>
          <w:spacing w:val="-47"/>
        </w:rPr>
        <w:t xml:space="preserve"> </w:t>
      </w:r>
      <w:r>
        <w:t>and subsidiaries.</w:t>
      </w:r>
      <w:r>
        <w:rPr>
          <w:spacing w:val="1"/>
        </w:rPr>
        <w:t xml:space="preserve"> </w:t>
      </w:r>
      <w:r>
        <w:t>It applies to all members of staff both academic and professional services. It applies to all contracts,</w:t>
      </w:r>
      <w:r>
        <w:rPr>
          <w:spacing w:val="1"/>
        </w:rPr>
        <w:t xml:space="preserve"> </w:t>
      </w:r>
      <w:proofErr w:type="gramStart"/>
      <w:r>
        <w:t>commitments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obligations 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University 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funds administered by</w:t>
      </w:r>
      <w:r>
        <w:rPr>
          <w:spacing w:val="-3"/>
        </w:rPr>
        <w:t xml:space="preserve"> </w:t>
      </w:r>
      <w:r>
        <w:t>the University.</w:t>
      </w:r>
    </w:p>
    <w:p w14:paraId="42627A4E" w14:textId="77777777" w:rsidR="00BC6E03" w:rsidRDefault="00BC6E03">
      <w:pPr>
        <w:pStyle w:val="BodyText"/>
        <w:kinsoku w:val="0"/>
        <w:overflowPunct w:val="0"/>
        <w:spacing w:before="1"/>
      </w:pPr>
    </w:p>
    <w:p w14:paraId="56FAE34B" w14:textId="77777777" w:rsidR="00BC6E03" w:rsidRDefault="00AD41C5">
      <w:pPr>
        <w:pStyle w:val="BodyText"/>
        <w:kinsoku w:val="0"/>
        <w:overflowPunct w:val="0"/>
        <w:ind w:left="160"/>
        <w:jc w:val="both"/>
      </w:pPr>
      <w:r>
        <w:t>This</w:t>
      </w:r>
      <w:r>
        <w:rPr>
          <w:spacing w:val="-1"/>
        </w:rPr>
        <w:t xml:space="preserve"> </w:t>
      </w:r>
      <w:r>
        <w:t>policy applies</w:t>
      </w:r>
      <w:r>
        <w:rPr>
          <w:spacing w:val="-1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electronic</w:t>
      </w:r>
      <w:r>
        <w:rPr>
          <w:spacing w:val="-3"/>
        </w:rPr>
        <w:t xml:space="preserve"> </w:t>
      </w:r>
      <w:r>
        <w:t>means.</w:t>
      </w:r>
    </w:p>
    <w:p w14:paraId="71EE8FBB" w14:textId="77777777" w:rsidR="00BC6E03" w:rsidRDefault="00BC6E03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15A0E459" w14:textId="7460C519" w:rsidR="00723C27" w:rsidRDefault="00AD41C5" w:rsidP="00723C27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6" w:name="_Toc133334781"/>
      <w:r>
        <w:t>Policy</w:t>
      </w:r>
      <w:r w:rsidRPr="004675C5">
        <w:t xml:space="preserve"> </w:t>
      </w:r>
      <w:r>
        <w:t>Statement</w:t>
      </w:r>
      <w:bookmarkEnd w:id="6"/>
    </w:p>
    <w:p w14:paraId="35667B22" w14:textId="77777777" w:rsidR="00723C27" w:rsidRPr="00723C27" w:rsidRDefault="00723C27" w:rsidP="00723C27"/>
    <w:p w14:paraId="537F73BE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16"/>
        <w:ind w:right="43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The level of authority required to </w:t>
      </w:r>
      <w:proofErr w:type="gramStart"/>
      <w:r>
        <w:rPr>
          <w:sz w:val="22"/>
          <w:szCs w:val="22"/>
        </w:rPr>
        <w:t>enter into</w:t>
      </w:r>
      <w:proofErr w:type="gramEnd"/>
      <w:r>
        <w:rPr>
          <w:sz w:val="22"/>
          <w:szCs w:val="22"/>
        </w:rPr>
        <w:t xml:space="preserve"> contracts and to bind the University to the terms of such shall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depend on the monetary value of such contracts as set out in </w:t>
      </w:r>
      <w:r>
        <w:rPr>
          <w:b/>
          <w:bCs/>
          <w:i/>
          <w:iCs/>
          <w:sz w:val="22"/>
          <w:szCs w:val="22"/>
        </w:rPr>
        <w:t xml:space="preserve">Appendix 1 </w:t>
      </w:r>
      <w:r>
        <w:rPr>
          <w:sz w:val="22"/>
          <w:szCs w:val="22"/>
        </w:rPr>
        <w:t>of this policy. For clarity,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cumulative monetary value of interdependent contracts that comprise a single obligation are deemed to be a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single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transaction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 purposes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determining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signing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thresholds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>Appendix</w:t>
      </w:r>
      <w:r>
        <w:rPr>
          <w:b/>
          <w:bCs/>
          <w:i/>
          <w:iCs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1.</w:t>
      </w:r>
    </w:p>
    <w:p w14:paraId="5B88167D" w14:textId="77777777" w:rsidR="00BC6E03" w:rsidRDefault="00BC6E03">
      <w:pPr>
        <w:pStyle w:val="BodyText"/>
        <w:kinsoku w:val="0"/>
        <w:overflowPunct w:val="0"/>
        <w:rPr>
          <w:b/>
          <w:bCs/>
          <w:i/>
          <w:iCs/>
        </w:rPr>
      </w:pPr>
    </w:p>
    <w:p w14:paraId="0ED3AAC8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133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No member of staff may sign any document that creates an obligation or undertaking on behalf of the University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 xml:space="preserve">unless they have signing authority in accordance with this policy and the attached </w:t>
      </w:r>
      <w:r>
        <w:rPr>
          <w:b/>
          <w:bCs/>
          <w:i/>
          <w:iCs/>
          <w:sz w:val="22"/>
          <w:szCs w:val="22"/>
        </w:rPr>
        <w:t xml:space="preserve">Appendix 1 </w:t>
      </w:r>
      <w:r>
        <w:rPr>
          <w:sz w:val="22"/>
          <w:szCs w:val="22"/>
        </w:rPr>
        <w:t>and are 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authorised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Signatory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Deputy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Signatory 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 in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Appendix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2.</w:t>
      </w:r>
    </w:p>
    <w:p w14:paraId="694B6750" w14:textId="77777777" w:rsidR="00BC6E03" w:rsidRDefault="00BC6E03">
      <w:pPr>
        <w:pStyle w:val="BodyText"/>
        <w:kinsoku w:val="0"/>
        <w:overflowPunct w:val="0"/>
        <w:spacing w:before="11"/>
        <w:rPr>
          <w:b/>
          <w:bCs/>
          <w:i/>
          <w:iCs/>
          <w:sz w:val="21"/>
          <w:szCs w:val="21"/>
        </w:rPr>
      </w:pPr>
    </w:p>
    <w:p w14:paraId="0CC74BCC" w14:textId="4C5CC184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"/>
        <w:ind w:right="1901"/>
        <w:rPr>
          <w:sz w:val="22"/>
          <w:szCs w:val="22"/>
        </w:rPr>
      </w:pPr>
      <w:r>
        <w:rPr>
          <w:sz w:val="22"/>
          <w:szCs w:val="22"/>
        </w:rPr>
        <w:t xml:space="preserve">The approved signatory should </w:t>
      </w:r>
      <w:proofErr w:type="gramStart"/>
      <w:r>
        <w:rPr>
          <w:sz w:val="22"/>
          <w:szCs w:val="22"/>
        </w:rPr>
        <w:t>take into account</w:t>
      </w:r>
      <w:proofErr w:type="gramEnd"/>
      <w:r>
        <w:rPr>
          <w:sz w:val="22"/>
          <w:szCs w:val="22"/>
        </w:rPr>
        <w:t xml:space="preserve"> the level of risk (</w:t>
      </w:r>
      <w:r w:rsidR="00723C27">
        <w:rPr>
          <w:sz w:val="22"/>
          <w:szCs w:val="22"/>
        </w:rPr>
        <w:t>e.g.,</w:t>
      </w:r>
      <w:r>
        <w:rPr>
          <w:sz w:val="22"/>
          <w:szCs w:val="22"/>
        </w:rPr>
        <w:t xml:space="preserve"> financial, reputational,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operational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etc.)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pertaining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consideration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prior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authorisation.</w:t>
      </w:r>
    </w:p>
    <w:p w14:paraId="54B37B85" w14:textId="77777777" w:rsidR="00BC6E03" w:rsidRDefault="00BC6E03">
      <w:pPr>
        <w:pStyle w:val="BodyText"/>
        <w:kinsoku w:val="0"/>
        <w:overflowPunct w:val="0"/>
      </w:pPr>
    </w:p>
    <w:p w14:paraId="04966FD1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authorised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signatories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approval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levels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adhered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instances.</w:t>
      </w:r>
    </w:p>
    <w:p w14:paraId="1A4C57E1" w14:textId="77777777" w:rsidR="00BC6E03" w:rsidRDefault="00BC6E03">
      <w:pPr>
        <w:pStyle w:val="BodyText"/>
        <w:kinsoku w:val="0"/>
        <w:overflowPunct w:val="0"/>
        <w:spacing w:before="1"/>
      </w:pPr>
    </w:p>
    <w:p w14:paraId="7DD419FE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422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approval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constitute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approval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 signatory,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alternate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delegated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signatory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where applicable.</w:t>
      </w:r>
    </w:p>
    <w:p w14:paraId="4CF61B83" w14:textId="77777777" w:rsidR="00BC6E03" w:rsidRDefault="00BC6E03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422"/>
        <w:rPr>
          <w:sz w:val="22"/>
          <w:szCs w:val="22"/>
        </w:rPr>
        <w:sectPr w:rsidR="00BC6E03" w:rsidSect="00723C27">
          <w:pgSz w:w="12240" w:h="15840"/>
          <w:pgMar w:top="700" w:right="600" w:bottom="1140" w:left="560" w:header="0" w:footer="258" w:gutter="0"/>
          <w:cols w:space="720"/>
          <w:noEndnote/>
        </w:sectPr>
      </w:pPr>
    </w:p>
    <w:p w14:paraId="188A3C58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9"/>
        <w:ind w:right="5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Where there is any doubt as to which staff member may sign a document which places an obligation on the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University the Office of the Chief Operations Officer should be consulted, and this Office will determine the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appropriate 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member.</w:t>
      </w:r>
    </w:p>
    <w:p w14:paraId="0A39C7F3" w14:textId="77777777" w:rsidR="00BC6E03" w:rsidRDefault="00BC6E03">
      <w:pPr>
        <w:pStyle w:val="BodyText"/>
        <w:kinsoku w:val="0"/>
        <w:overflowPunct w:val="0"/>
      </w:pPr>
    </w:p>
    <w:p w14:paraId="65B86FCB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"/>
        <w:ind w:right="145"/>
        <w:rPr>
          <w:sz w:val="22"/>
          <w:szCs w:val="22"/>
        </w:rPr>
      </w:pPr>
      <w:r>
        <w:rPr>
          <w:sz w:val="22"/>
          <w:szCs w:val="22"/>
        </w:rPr>
        <w:t>This policy should be read in conjunction with other University policies.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 addition, the University and its staff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members are bound by the Technological Universities Act 2018 and other Irish legislation as amended from time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time.</w:t>
      </w:r>
    </w:p>
    <w:p w14:paraId="6FA5B9A0" w14:textId="77777777" w:rsidR="00BC6E03" w:rsidRDefault="00BC6E0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43CF2B22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particular,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acquaint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themselves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University’s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Conflict 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Interest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policy.</w:t>
      </w:r>
    </w:p>
    <w:p w14:paraId="7DB68280" w14:textId="77777777" w:rsidR="00BC6E03" w:rsidRDefault="00BC6E03">
      <w:pPr>
        <w:pStyle w:val="BodyText"/>
        <w:kinsoku w:val="0"/>
        <w:overflowPunct w:val="0"/>
        <w:spacing w:before="1"/>
      </w:pPr>
    </w:p>
    <w:p w14:paraId="5DB96FD2" w14:textId="64964A96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168"/>
        <w:rPr>
          <w:sz w:val="22"/>
          <w:szCs w:val="22"/>
        </w:rPr>
      </w:pPr>
      <w:r>
        <w:rPr>
          <w:sz w:val="22"/>
          <w:szCs w:val="22"/>
        </w:rPr>
        <w:t>Where an authorised signatory is absent from campus for more than 3 consecutive working days, or in the case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an emergency, authority may pass to an alternative signatory as set out in </w:t>
      </w:r>
      <w:r>
        <w:rPr>
          <w:b/>
          <w:bCs/>
          <w:i/>
          <w:iCs/>
          <w:sz w:val="22"/>
          <w:szCs w:val="22"/>
        </w:rPr>
        <w:t xml:space="preserve">Appendix 1 </w:t>
      </w:r>
      <w:r>
        <w:rPr>
          <w:sz w:val="22"/>
          <w:szCs w:val="22"/>
        </w:rPr>
        <w:t xml:space="preserve">and </w:t>
      </w:r>
      <w:r>
        <w:rPr>
          <w:b/>
          <w:bCs/>
          <w:i/>
          <w:iCs/>
          <w:sz w:val="22"/>
          <w:szCs w:val="22"/>
        </w:rPr>
        <w:t xml:space="preserve">Appendix 2 </w:t>
      </w:r>
      <w:r>
        <w:rPr>
          <w:sz w:val="22"/>
          <w:szCs w:val="22"/>
        </w:rPr>
        <w:t>below.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Where these circumstances occur, responsibility for authorisation remains with the original authorised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signatory,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shall 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notified of any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authorisation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alternative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signatory.</w:t>
      </w:r>
    </w:p>
    <w:p w14:paraId="2E03A6EE" w14:textId="77777777" w:rsidR="00BC6E03" w:rsidRDefault="00BC6E03">
      <w:pPr>
        <w:pStyle w:val="BodyText"/>
        <w:kinsoku w:val="0"/>
        <w:overflowPunct w:val="0"/>
        <w:spacing w:before="1"/>
      </w:pPr>
    </w:p>
    <w:p w14:paraId="5D27B18E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257"/>
        <w:rPr>
          <w:sz w:val="22"/>
          <w:szCs w:val="22"/>
        </w:rPr>
      </w:pPr>
      <w:r>
        <w:rPr>
          <w:sz w:val="22"/>
          <w:szCs w:val="22"/>
        </w:rPr>
        <w:t>In relation to the appendices to this policy the University Executive Team (UET) authorises the Chief Operations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Officer to add new document categories and related signatory/signatories to the appendices, or to amend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required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time.</w:t>
      </w:r>
    </w:p>
    <w:p w14:paraId="56D37E29" w14:textId="77777777" w:rsidR="00BC6E03" w:rsidRDefault="00BC6E03">
      <w:pPr>
        <w:pStyle w:val="BodyText"/>
        <w:kinsoku w:val="0"/>
        <w:overflowPunct w:val="0"/>
        <w:spacing w:before="1"/>
      </w:pPr>
    </w:p>
    <w:p w14:paraId="0A9BC21D" w14:textId="77777777" w:rsidR="00BC6E03" w:rsidRDefault="00AD41C5">
      <w:pPr>
        <w:pStyle w:val="BodyText"/>
        <w:kinsoku w:val="0"/>
        <w:overflowPunct w:val="0"/>
        <w:spacing w:line="237" w:lineRule="auto"/>
        <w:ind w:left="880" w:right="585"/>
      </w:pPr>
      <w:r>
        <w:t>Any such proposal must be submitted to the Chief Operations Officer, who shall in turn report any resulting</w:t>
      </w:r>
      <w:r>
        <w:rPr>
          <w:spacing w:val="-48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alterations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UET.</w:t>
      </w:r>
    </w:p>
    <w:p w14:paraId="14729680" w14:textId="77777777" w:rsidR="00BC6E03" w:rsidRDefault="00BC6E03">
      <w:pPr>
        <w:pStyle w:val="BodyText"/>
        <w:kinsoku w:val="0"/>
        <w:overflowPunct w:val="0"/>
        <w:spacing w:before="2"/>
      </w:pPr>
    </w:p>
    <w:p w14:paraId="0B045650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149"/>
        <w:rPr>
          <w:sz w:val="22"/>
          <w:szCs w:val="22"/>
        </w:rPr>
      </w:pPr>
      <w:r>
        <w:rPr>
          <w:sz w:val="22"/>
          <w:szCs w:val="22"/>
        </w:rPr>
        <w:t>Staff members listed as the primary signatory/signatories for a document may delegate their authority to sign to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others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only where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delegated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alternative signatory(s) 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listed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 policy’s appendices.</w:t>
      </w:r>
    </w:p>
    <w:p w14:paraId="406FFC2D" w14:textId="77777777" w:rsidR="00BC6E03" w:rsidRDefault="00BC6E03">
      <w:pPr>
        <w:pStyle w:val="BodyText"/>
        <w:kinsoku w:val="0"/>
        <w:overflowPunct w:val="0"/>
        <w:spacing w:before="2"/>
      </w:pPr>
    </w:p>
    <w:p w14:paraId="232A1E45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Financial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Approval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adhere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approved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mandates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place across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University.</w:t>
      </w:r>
    </w:p>
    <w:p w14:paraId="21D80154" w14:textId="77777777" w:rsidR="00BC6E03" w:rsidRDefault="00BC6E03">
      <w:pPr>
        <w:pStyle w:val="BodyText"/>
        <w:kinsoku w:val="0"/>
        <w:overflowPunct w:val="0"/>
      </w:pPr>
    </w:p>
    <w:p w14:paraId="76B7B932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ind w:right="198"/>
        <w:rPr>
          <w:sz w:val="22"/>
          <w:szCs w:val="22"/>
        </w:rPr>
      </w:pPr>
      <w:r>
        <w:rPr>
          <w:sz w:val="22"/>
          <w:szCs w:val="22"/>
        </w:rPr>
        <w:t xml:space="preserve">Financial On-Line Banking Approval Levels </w:t>
      </w:r>
      <w:r>
        <w:rPr>
          <w:b/>
          <w:bCs/>
          <w:i/>
          <w:iCs/>
          <w:sz w:val="22"/>
          <w:szCs w:val="22"/>
        </w:rPr>
        <w:t xml:space="preserve">as specified within the relevant on-line system </w:t>
      </w:r>
      <w:r>
        <w:rPr>
          <w:sz w:val="22"/>
          <w:szCs w:val="22"/>
        </w:rPr>
        <w:t>shall be adhered to in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cases.</w:t>
      </w:r>
    </w:p>
    <w:p w14:paraId="0148B086" w14:textId="77777777" w:rsidR="00BC6E03" w:rsidRDefault="00BC6E03">
      <w:pPr>
        <w:pStyle w:val="BodyText"/>
        <w:kinsoku w:val="0"/>
        <w:overflowPunct w:val="0"/>
        <w:spacing w:before="2"/>
      </w:pPr>
    </w:p>
    <w:p w14:paraId="5CA8B3CF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line="256" w:lineRule="auto"/>
        <w:ind w:right="410"/>
        <w:rPr>
          <w:sz w:val="22"/>
          <w:szCs w:val="22"/>
        </w:rPr>
      </w:pPr>
      <w:proofErr w:type="gramStart"/>
      <w:r>
        <w:rPr>
          <w:sz w:val="22"/>
          <w:szCs w:val="22"/>
        </w:rPr>
        <w:t>With the exception of</w:t>
      </w:r>
      <w:proofErr w:type="gramEnd"/>
      <w:r>
        <w:rPr>
          <w:sz w:val="22"/>
          <w:szCs w:val="22"/>
        </w:rPr>
        <w:t xml:space="preserve"> stand</w:t>
      </w:r>
      <w:r w:rsidR="006252CA">
        <w:rPr>
          <w:sz w:val="22"/>
          <w:szCs w:val="22"/>
        </w:rPr>
        <w:t xml:space="preserve">ard payroll processing payments and payments up to €24,999, </w:t>
      </w:r>
      <w:r>
        <w:rPr>
          <w:sz w:val="22"/>
          <w:szCs w:val="22"/>
        </w:rPr>
        <w:t>every other payment as described in Section 1.2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above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signed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approval by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Head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Finance 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Chief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Operations Officer.</w:t>
      </w:r>
    </w:p>
    <w:p w14:paraId="4F06EFB4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65" w:line="259" w:lineRule="auto"/>
        <w:ind w:right="299"/>
        <w:rPr>
          <w:sz w:val="22"/>
          <w:szCs w:val="22"/>
        </w:rPr>
      </w:pPr>
      <w:r>
        <w:rPr>
          <w:sz w:val="22"/>
          <w:szCs w:val="22"/>
        </w:rPr>
        <w:t>Where any payment, including but not limited to electronic funds transfer; SEPA payments; creditor account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payment runs; payroll payments include a payment </w:t>
      </w:r>
      <w:proofErr w:type="gramStart"/>
      <w:r>
        <w:rPr>
          <w:sz w:val="22"/>
          <w:szCs w:val="22"/>
        </w:rPr>
        <w:t>in excess of</w:t>
      </w:r>
      <w:proofErr w:type="gramEnd"/>
      <w:r>
        <w:rPr>
          <w:sz w:val="22"/>
          <w:szCs w:val="22"/>
        </w:rPr>
        <w:t xml:space="preserve"> €100,000 it must be signed for approval by the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Head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Finance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plus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Chief Operations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Officer.</w:t>
      </w:r>
    </w:p>
    <w:p w14:paraId="5826BA16" w14:textId="77777777" w:rsidR="00BC6E03" w:rsidRDefault="00AD41C5">
      <w:pPr>
        <w:pStyle w:val="ListParagraph"/>
        <w:numPr>
          <w:ilvl w:val="1"/>
          <w:numId w:val="2"/>
        </w:numPr>
        <w:tabs>
          <w:tab w:val="left" w:pos="881"/>
        </w:tabs>
        <w:kinsoku w:val="0"/>
        <w:overflowPunct w:val="0"/>
        <w:spacing w:before="157"/>
        <w:rPr>
          <w:sz w:val="22"/>
          <w:szCs w:val="22"/>
        </w:rPr>
      </w:pPr>
      <w:r>
        <w:rPr>
          <w:sz w:val="22"/>
          <w:szCs w:val="22"/>
        </w:rPr>
        <w:t>Compliance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requirements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mandatory.</w:t>
      </w:r>
    </w:p>
    <w:p w14:paraId="60BDB4D5" w14:textId="77777777" w:rsidR="00BC6E03" w:rsidRDefault="00BC6E03">
      <w:pPr>
        <w:pStyle w:val="BodyText"/>
        <w:kinsoku w:val="0"/>
        <w:overflowPunct w:val="0"/>
        <w:rPr>
          <w:sz w:val="28"/>
          <w:szCs w:val="28"/>
        </w:rPr>
      </w:pPr>
    </w:p>
    <w:p w14:paraId="68CF3D39" w14:textId="42E80F97" w:rsidR="00723C27" w:rsidRDefault="00723C27">
      <w:pPr>
        <w:widowControl/>
        <w:autoSpaceDE/>
        <w:autoSpaceDN/>
        <w:adjustRightInd/>
        <w:spacing w:after="160" w:line="259" w:lineRule="auto"/>
        <w:rPr>
          <w:sz w:val="35"/>
          <w:szCs w:val="35"/>
        </w:rPr>
      </w:pPr>
      <w:r>
        <w:rPr>
          <w:sz w:val="35"/>
          <w:szCs w:val="35"/>
        </w:rPr>
        <w:br w:type="page"/>
      </w:r>
    </w:p>
    <w:p w14:paraId="716C987C" w14:textId="77777777" w:rsidR="00BC6E03" w:rsidRDefault="00AD41C5" w:rsidP="004675C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7" w:name="_Toc133334782"/>
      <w:r>
        <w:lastRenderedPageBreak/>
        <w:t>Roles</w:t>
      </w:r>
      <w:r w:rsidRPr="004675C5">
        <w:t xml:space="preserve"> </w:t>
      </w:r>
      <w:r>
        <w:t>&amp;</w:t>
      </w:r>
      <w:r w:rsidRPr="004675C5">
        <w:t xml:space="preserve"> </w:t>
      </w:r>
      <w:r>
        <w:t>Responsibilities</w:t>
      </w:r>
      <w:bookmarkEnd w:id="7"/>
    </w:p>
    <w:p w14:paraId="6E22B2A6" w14:textId="77777777" w:rsidR="00BC6E03" w:rsidRDefault="00BC6E03">
      <w:pPr>
        <w:pStyle w:val="BodyText"/>
        <w:kinsoku w:val="0"/>
        <w:overflowPunct w:val="0"/>
        <w:spacing w:before="7"/>
        <w:rPr>
          <w:b/>
          <w:bCs/>
          <w:sz w:val="24"/>
          <w:szCs w:val="24"/>
        </w:rPr>
      </w:pPr>
    </w:p>
    <w:p w14:paraId="442C6FD5" w14:textId="77777777" w:rsidR="00BC6E03" w:rsidRPr="004675C5" w:rsidRDefault="00AD41C5" w:rsidP="004675C5">
      <w:pPr>
        <w:pStyle w:val="Heading3"/>
        <w:numPr>
          <w:ilvl w:val="1"/>
          <w:numId w:val="14"/>
        </w:numPr>
        <w:rPr>
          <w:rStyle w:val="Heading2Char"/>
          <w:b w:val="0"/>
          <w:bCs w:val="0"/>
          <w:i w:val="0"/>
          <w:iCs w:val="0"/>
          <w:sz w:val="24"/>
          <w:szCs w:val="24"/>
        </w:rPr>
      </w:pPr>
      <w:bookmarkStart w:id="8" w:name="_Toc133334783"/>
      <w:r w:rsidRPr="004675C5">
        <w:rPr>
          <w:rStyle w:val="Heading2Char"/>
          <w:b w:val="0"/>
          <w:bCs w:val="0"/>
          <w:i w:val="0"/>
          <w:iCs w:val="0"/>
          <w:sz w:val="24"/>
          <w:szCs w:val="24"/>
        </w:rPr>
        <w:t>Responsibility of Management</w:t>
      </w:r>
      <w:bookmarkEnd w:id="8"/>
    </w:p>
    <w:p w14:paraId="77CB1D03" w14:textId="77777777" w:rsidR="00BC6E03" w:rsidRDefault="00AD41C5">
      <w:pPr>
        <w:pStyle w:val="BodyText"/>
        <w:kinsoku w:val="0"/>
        <w:overflowPunct w:val="0"/>
        <w:spacing w:before="109" w:line="259" w:lineRule="auto"/>
        <w:ind w:left="160" w:right="274"/>
      </w:pPr>
      <w:r>
        <w:t>It is the responsibility of all members of senior management to be familiar with the signatory rights for the documents</w:t>
      </w:r>
      <w:r>
        <w:rPr>
          <w:spacing w:val="1"/>
        </w:rPr>
        <w:t xml:space="preserve"> </w:t>
      </w:r>
      <w:r>
        <w:t>shown in this policy’s appendix which fall within their remit. In addition, management are also responsible for ensuring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document,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those staff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 aware</w:t>
      </w:r>
      <w:r>
        <w:rPr>
          <w:spacing w:val="-3"/>
        </w:rPr>
        <w:t xml:space="preserve"> </w:t>
      </w:r>
      <w:r>
        <w:t>of</w:t>
      </w:r>
    </w:p>
    <w:p w14:paraId="108E6200" w14:textId="77777777" w:rsidR="00BC6E03" w:rsidRDefault="00AD41C5">
      <w:pPr>
        <w:pStyle w:val="BodyText"/>
        <w:kinsoku w:val="0"/>
        <w:overflowPunct w:val="0"/>
        <w:spacing w:before="39" w:line="259" w:lineRule="auto"/>
        <w:ind w:left="160" w:right="139"/>
      </w:pP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policy.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must also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policy 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requirements 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apply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day-to-day University</w:t>
      </w:r>
      <w:r>
        <w:rPr>
          <w:spacing w:val="-1"/>
        </w:rPr>
        <w:t xml:space="preserve"> </w:t>
      </w:r>
      <w:r>
        <w:t>activities.</w:t>
      </w:r>
    </w:p>
    <w:p w14:paraId="4152416A" w14:textId="77777777" w:rsidR="00BC6E03" w:rsidRDefault="00BC6E0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0BA447D1" w14:textId="77777777" w:rsidR="00BC6E03" w:rsidRPr="004675C5" w:rsidRDefault="00AD41C5" w:rsidP="004675C5">
      <w:pPr>
        <w:pStyle w:val="Heading3"/>
        <w:numPr>
          <w:ilvl w:val="1"/>
          <w:numId w:val="14"/>
        </w:numPr>
        <w:rPr>
          <w:rStyle w:val="Heading2Char"/>
          <w:b w:val="0"/>
          <w:bCs w:val="0"/>
          <w:i w:val="0"/>
          <w:iCs w:val="0"/>
          <w:sz w:val="24"/>
          <w:szCs w:val="24"/>
        </w:rPr>
      </w:pPr>
      <w:bookmarkStart w:id="9" w:name="_Toc133334784"/>
      <w:r w:rsidRPr="004675C5">
        <w:rPr>
          <w:rStyle w:val="Heading2Char"/>
          <w:b w:val="0"/>
          <w:bCs w:val="0"/>
          <w:i w:val="0"/>
          <w:iCs w:val="0"/>
          <w:sz w:val="24"/>
          <w:szCs w:val="24"/>
        </w:rPr>
        <w:t>Responsibility of Staff Members</w:t>
      </w:r>
      <w:bookmarkEnd w:id="9"/>
    </w:p>
    <w:p w14:paraId="3863DB44" w14:textId="77777777" w:rsidR="00BC6E03" w:rsidRDefault="00AD41C5">
      <w:pPr>
        <w:pStyle w:val="BodyText"/>
        <w:kinsoku w:val="0"/>
        <w:overflowPunct w:val="0"/>
        <w:spacing w:before="109" w:line="259" w:lineRule="auto"/>
        <w:ind w:left="160" w:right="243"/>
      </w:pPr>
      <w:r>
        <w:t>It is the responsibility of all members of staff to be aware of the existence of this policy and to apply its requirements in</w:t>
      </w:r>
      <w:r>
        <w:rPr>
          <w:spacing w:val="-48"/>
        </w:rPr>
        <w:t xml:space="preserve"> </w:t>
      </w:r>
      <w:r>
        <w:t>their day-to-day University activities. In addition, all members of staff have a responsibility to ensure that information</w:t>
      </w:r>
      <w:r>
        <w:rPr>
          <w:spacing w:val="1"/>
        </w:rPr>
        <w:t xml:space="preserve"> </w:t>
      </w:r>
      <w:r>
        <w:t>provided to management to assist in supporting any review and approval process for documents listed in the policy</w:t>
      </w:r>
      <w:r>
        <w:rPr>
          <w:spacing w:val="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is accurate,</w:t>
      </w:r>
      <w:r>
        <w:rPr>
          <w:spacing w:val="-2"/>
        </w:rPr>
        <w:t xml:space="preserve"> </w:t>
      </w:r>
      <w:r>
        <w:t>timely and</w:t>
      </w:r>
      <w:r>
        <w:rPr>
          <w:spacing w:val="-1"/>
        </w:rPr>
        <w:t xml:space="preserve"> </w:t>
      </w:r>
      <w:r>
        <w:t>complete.</w:t>
      </w:r>
    </w:p>
    <w:p w14:paraId="69DF9E56" w14:textId="77777777" w:rsidR="00BC6E03" w:rsidRDefault="00BC6E03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42CA32E4" w14:textId="74B848E9" w:rsidR="00BC6E03" w:rsidRDefault="00AD41C5" w:rsidP="004675C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10" w:name="_Toc133334785"/>
      <w:r>
        <w:t>Sanctions</w:t>
      </w:r>
      <w:bookmarkEnd w:id="10"/>
    </w:p>
    <w:p w14:paraId="620F3303" w14:textId="77777777" w:rsidR="00BC6E03" w:rsidRDefault="00AD41C5">
      <w:pPr>
        <w:pStyle w:val="BodyText"/>
        <w:kinsoku w:val="0"/>
        <w:overflowPunct w:val="0"/>
        <w:spacing w:before="115" w:line="259" w:lineRule="auto"/>
        <w:ind w:left="160"/>
      </w:pPr>
      <w:r>
        <w:t>Where member of staff of the University has been found to be in breach this policy then the University may take</w:t>
      </w:r>
      <w:r>
        <w:rPr>
          <w:spacing w:val="1"/>
        </w:rPr>
        <w:t xml:space="preserve"> </w:t>
      </w:r>
      <w:r>
        <w:t>appropriate action.</w:t>
      </w:r>
      <w:r>
        <w:rPr>
          <w:spacing w:val="1"/>
        </w:rPr>
        <w:t xml:space="preserve"> </w:t>
      </w:r>
      <w:r>
        <w:t xml:space="preserve">Any actions taken by the University with respect to </w:t>
      </w:r>
      <w:proofErr w:type="gramStart"/>
      <w:r>
        <w:t>University</w:t>
      </w:r>
      <w:proofErr w:type="gramEnd"/>
      <w:r>
        <w:t xml:space="preserve"> members of staff shall be initiated in</w:t>
      </w:r>
      <w:r>
        <w:rPr>
          <w:spacing w:val="-47"/>
        </w:rPr>
        <w:t xml:space="preserve"> </w:t>
      </w:r>
      <w:r>
        <w:t>accordance with the</w:t>
      </w:r>
      <w:r>
        <w:rPr>
          <w:spacing w:val="-2"/>
        </w:rPr>
        <w:t xml:space="preserve"> </w:t>
      </w:r>
      <w:r>
        <w:t>appropriate TU</w:t>
      </w:r>
      <w:r>
        <w:rPr>
          <w:spacing w:val="-3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disciplinary procedures.</w:t>
      </w:r>
    </w:p>
    <w:p w14:paraId="7C24E04A" w14:textId="77777777" w:rsidR="00BC6E03" w:rsidRDefault="00AD41C5">
      <w:pPr>
        <w:pStyle w:val="BodyText"/>
        <w:kinsoku w:val="0"/>
        <w:overflowPunct w:val="0"/>
        <w:spacing w:before="160"/>
        <w:ind w:left="160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also reserves</w:t>
      </w:r>
      <w:r>
        <w:rPr>
          <w:spacing w:val="-2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anyone found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2DBD6DCC" w14:textId="77777777" w:rsidR="00BC6E03" w:rsidRDefault="00BC6E03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5729E8C6" w14:textId="77777777" w:rsidR="00BC6E03" w:rsidRDefault="00AD41C5" w:rsidP="004675C5">
      <w:pPr>
        <w:pStyle w:val="Heading1"/>
        <w:numPr>
          <w:ilvl w:val="0"/>
          <w:numId w:val="14"/>
        </w:numPr>
        <w:tabs>
          <w:tab w:val="left" w:pos="520"/>
        </w:tabs>
        <w:kinsoku w:val="0"/>
        <w:overflowPunct w:val="0"/>
        <w:spacing w:before="22"/>
      </w:pPr>
      <w:bookmarkStart w:id="11" w:name="_Toc133334786"/>
      <w:r>
        <w:t>Queries</w:t>
      </w:r>
      <w:bookmarkEnd w:id="11"/>
    </w:p>
    <w:p w14:paraId="7DD3E092" w14:textId="77777777" w:rsidR="00BC6E03" w:rsidRDefault="00AD41C5">
      <w:pPr>
        <w:pStyle w:val="BodyText"/>
        <w:kinsoku w:val="0"/>
        <w:overflowPunct w:val="0"/>
        <w:spacing w:before="115" w:line="259" w:lineRule="auto"/>
        <w:ind w:left="160" w:right="935"/>
      </w:pPr>
      <w:r>
        <w:t>Queries in relation to the operation of this policy should be directed towards the relevant line manager or Chief</w:t>
      </w:r>
      <w:r>
        <w:rPr>
          <w:spacing w:val="-47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Officer.</w:t>
      </w:r>
    </w:p>
    <w:p w14:paraId="445B4FC7" w14:textId="77777777" w:rsidR="00BC6E03" w:rsidRDefault="00BC6E03">
      <w:pPr>
        <w:pStyle w:val="BodyText"/>
        <w:kinsoku w:val="0"/>
        <w:overflowPunct w:val="0"/>
        <w:spacing w:before="115" w:line="259" w:lineRule="auto"/>
        <w:ind w:left="160" w:right="935"/>
        <w:sectPr w:rsidR="00BC6E03" w:rsidSect="00723C27">
          <w:pgSz w:w="12240" w:h="15840"/>
          <w:pgMar w:top="1560" w:right="600" w:bottom="1140" w:left="560" w:header="0" w:footer="116" w:gutter="0"/>
          <w:cols w:space="720"/>
          <w:noEndnote/>
        </w:sectPr>
      </w:pPr>
    </w:p>
    <w:p w14:paraId="7E10602D" w14:textId="77777777" w:rsidR="00BC6E03" w:rsidRPr="004675C5" w:rsidRDefault="00AD41C5" w:rsidP="004675C5">
      <w:pPr>
        <w:pStyle w:val="Heading2"/>
        <w:kinsoku w:val="0"/>
        <w:overflowPunct w:val="0"/>
        <w:rPr>
          <w:bCs/>
          <w:spacing w:val="-2"/>
        </w:rPr>
      </w:pPr>
      <w:bookmarkStart w:id="12" w:name="_APPENDIX_1_–"/>
      <w:bookmarkStart w:id="13" w:name="_Toc133334787"/>
      <w:bookmarkEnd w:id="12"/>
      <w:r w:rsidRPr="004675C5">
        <w:rPr>
          <w:bCs/>
          <w:spacing w:val="-2"/>
        </w:rPr>
        <w:lastRenderedPageBreak/>
        <w:t>APPENDIX 1 – SIGNATORY AUTHORISATION LEVELS</w:t>
      </w:r>
      <w:bookmarkEnd w:id="13"/>
    </w:p>
    <w:p w14:paraId="5546AB36" w14:textId="77777777" w:rsidR="00BC6E03" w:rsidRDefault="00BC6E03">
      <w:pPr>
        <w:pStyle w:val="BodyText"/>
        <w:kinsoku w:val="0"/>
        <w:overflowPunct w:val="0"/>
        <w:rPr>
          <w:rFonts w:ascii="Calibri Light" w:hAnsi="Calibri Light" w:cs="Calibri Light"/>
          <w:sz w:val="28"/>
          <w:szCs w:val="28"/>
        </w:rPr>
      </w:pPr>
    </w:p>
    <w:p w14:paraId="1323230B" w14:textId="77777777" w:rsidR="00BC6E03" w:rsidRDefault="00BC6E03">
      <w:pPr>
        <w:pStyle w:val="BodyText"/>
        <w:kinsoku w:val="0"/>
        <w:overflowPunct w:val="0"/>
        <w:spacing w:before="11"/>
        <w:rPr>
          <w:rFonts w:ascii="Calibri Light" w:hAnsi="Calibri Light" w:cs="Calibri Light"/>
          <w:sz w:val="20"/>
          <w:szCs w:val="20"/>
        </w:rPr>
      </w:pPr>
    </w:p>
    <w:p w14:paraId="46040A1A" w14:textId="77777777" w:rsidR="00BC6E03" w:rsidRDefault="00AD41C5" w:rsidP="004675C5">
      <w:pPr>
        <w:pStyle w:val="Heading3"/>
        <w:ind w:left="567" w:right="874"/>
      </w:pPr>
      <w:bookmarkStart w:id="14" w:name="_Toc133334788"/>
      <w:r>
        <w:t>Table 1 - Authorisation to Procure and/or Enter into Procurement Contracts (except</w:t>
      </w:r>
      <w:r>
        <w:rPr>
          <w:spacing w:val="-61"/>
        </w:rPr>
        <w:t xml:space="preserve"> </w:t>
      </w:r>
      <w:r>
        <w:t>Land/Property/Leasing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Property)</w:t>
      </w:r>
      <w:bookmarkEnd w:id="14"/>
    </w:p>
    <w:p w14:paraId="24046EA0" w14:textId="77777777" w:rsidR="00BC6E03" w:rsidRDefault="00BC6E03">
      <w:pPr>
        <w:pStyle w:val="BodyText"/>
        <w:kinsoku w:val="0"/>
        <w:overflowPunct w:val="0"/>
        <w:spacing w:before="4"/>
        <w:rPr>
          <w:b/>
          <w:bCs/>
          <w:sz w:val="21"/>
          <w:szCs w:val="21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058"/>
        <w:gridCol w:w="3197"/>
      </w:tblGrid>
      <w:tr w:rsidR="00BC6E03" w14:paraId="2EB7EBC8" w14:textId="77777777">
        <w:trPr>
          <w:trHeight w:val="73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A82C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088474BB" w14:textId="77777777" w:rsidR="00BC6E03" w:rsidRDefault="00AD41C5">
            <w:pPr>
              <w:pStyle w:val="TableParagraph"/>
              <w:kinsoku w:val="0"/>
              <w:overflowPunct w:val="0"/>
              <w:spacing w:before="12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EE1E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28" w:right="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VALUE</w:t>
            </w:r>
          </w:p>
          <w:p w14:paraId="0C81D9FB" w14:textId="3CD49C90" w:rsidR="00BC6E03" w:rsidRDefault="00AD41C5">
            <w:pPr>
              <w:pStyle w:val="TableParagraph"/>
              <w:kinsoku w:val="0"/>
              <w:overflowPunct w:val="0"/>
              <w:spacing w:line="240" w:lineRule="atLeast"/>
              <w:ind w:left="134" w:right="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23C27">
              <w:rPr>
                <w:b/>
                <w:bCs/>
                <w:sz w:val="20"/>
                <w:szCs w:val="20"/>
              </w:rPr>
              <w:t>Over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life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contract,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including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extensions,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exclusive</w:t>
            </w:r>
            <w:r>
              <w:rPr>
                <w:b/>
                <w:bCs/>
                <w:spacing w:val="-4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Value Added Tax)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26EE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0AA673DF" w14:textId="77777777" w:rsidR="00BC6E03" w:rsidRDefault="00AD41C5">
            <w:pPr>
              <w:pStyle w:val="TableParagraph"/>
              <w:kinsoku w:val="0"/>
              <w:overflowPunct w:val="0"/>
              <w:spacing w:before="124"/>
              <w:ind w:left="610" w:right="5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AUTHORISATION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LEVEL</w:t>
            </w:r>
          </w:p>
        </w:tc>
      </w:tr>
      <w:tr w:rsidR="008E77E7" w14:paraId="2DB91082" w14:textId="77777777" w:rsidTr="009F0673">
        <w:trPr>
          <w:trHeight w:val="221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D3338" w14:textId="77777777" w:rsidR="008E77E7" w:rsidRPr="0078162B" w:rsidRDefault="008E77E7">
            <w:pPr>
              <w:pStyle w:val="TableParagraph"/>
              <w:kinsoku w:val="0"/>
              <w:overflowPunct w:val="0"/>
              <w:ind w:left="242" w:right="226"/>
              <w:jc w:val="center"/>
              <w:rPr>
                <w:b/>
                <w:bCs/>
                <w:sz w:val="20"/>
                <w:szCs w:val="20"/>
              </w:rPr>
            </w:pPr>
            <w:r w:rsidRPr="0078162B">
              <w:rPr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3D6" w14:textId="77777777" w:rsidR="008E77E7" w:rsidRDefault="008E77E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€1,000,000</w:t>
            </w:r>
          </w:p>
          <w:p w14:paraId="021FB014" w14:textId="77777777" w:rsidR="008E77E7" w:rsidRDefault="008E77E7">
            <w:pPr>
              <w:pStyle w:val="TableParagraph"/>
              <w:kinsoku w:val="0"/>
              <w:overflowPunct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4B29FBF" w14:textId="77777777" w:rsidR="008E77E7" w:rsidRDefault="008E77E7">
            <w:pPr>
              <w:pStyle w:val="TableParagraph"/>
              <w:kinsoku w:val="0"/>
              <w:overflowPunct w:val="0"/>
              <w:spacing w:before="10"/>
              <w:ind w:left="220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Governing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Body</w:t>
            </w:r>
          </w:p>
          <w:p w14:paraId="23A729DF" w14:textId="77777777" w:rsidR="008E77E7" w:rsidRDefault="008E77E7">
            <w:pPr>
              <w:pStyle w:val="TableParagraph"/>
              <w:kinsoku w:val="0"/>
              <w:overflowPunct w:val="0"/>
              <w:spacing w:line="234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5EFE256E" w14:textId="77777777" w:rsidR="008E77E7" w:rsidRDefault="008E77E7" w:rsidP="009F0673">
            <w:pPr>
              <w:pStyle w:val="TableParagraph"/>
              <w:kinsoku w:val="0"/>
              <w:overflowPunct w:val="0"/>
              <w:spacing w:line="235" w:lineRule="exact"/>
              <w:ind w:left="217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President</w:t>
            </w:r>
          </w:p>
          <w:p w14:paraId="56EEC97F" w14:textId="77777777" w:rsidR="00605870" w:rsidRDefault="00605870" w:rsidP="00605870">
            <w:pPr>
              <w:pStyle w:val="TableParagraph"/>
              <w:kinsoku w:val="0"/>
              <w:overflowPunct w:val="0"/>
              <w:spacing w:line="236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21B4F37E" w14:textId="77777777" w:rsidR="00605870" w:rsidRDefault="00605870" w:rsidP="00605870">
            <w:pPr>
              <w:pStyle w:val="TableParagraph"/>
              <w:kinsoku w:val="0"/>
              <w:overflowPunct w:val="0"/>
              <w:spacing w:line="235" w:lineRule="exact"/>
              <w:ind w:left="217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Operations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Officer</w:t>
            </w:r>
          </w:p>
          <w:p w14:paraId="35EDE0E5" w14:textId="77777777" w:rsidR="00605870" w:rsidRDefault="00605870" w:rsidP="00605870">
            <w:pPr>
              <w:pStyle w:val="TableParagraph"/>
              <w:kinsoku w:val="0"/>
              <w:overflowPunct w:val="0"/>
              <w:spacing w:line="235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01D98CE8" w14:textId="77777777" w:rsidR="00605870" w:rsidRDefault="00605870" w:rsidP="00605870">
            <w:pPr>
              <w:pStyle w:val="TableParagraph"/>
              <w:kinsoku w:val="0"/>
              <w:overflowPunct w:val="0"/>
              <w:spacing w:line="320" w:lineRule="exact"/>
              <w:ind w:left="222" w:right="19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0"/>
                <w:szCs w:val="20"/>
              </w:rPr>
              <w:t>Registrar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Deputy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President </w:t>
            </w:r>
            <w:r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11FF6059" w14:textId="77777777" w:rsidR="00605870" w:rsidRDefault="00605870" w:rsidP="00605870">
            <w:pPr>
              <w:pStyle w:val="TableParagraph"/>
              <w:kinsoku w:val="0"/>
              <w:overflowPunct w:val="0"/>
              <w:ind w:left="219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  <w:r w:rsidR="00701D80">
              <w:rPr>
                <w:b/>
                <w:bCs/>
                <w:sz w:val="20"/>
                <w:szCs w:val="20"/>
              </w:rPr>
              <w:t xml:space="preserve"> </w:t>
            </w:r>
            <w:r w:rsidR="00701D80" w:rsidRPr="0087417B">
              <w:rPr>
                <w:b/>
                <w:bCs/>
                <w:i/>
                <w:sz w:val="20"/>
                <w:szCs w:val="20"/>
              </w:rPr>
              <w:t>or</w:t>
            </w:r>
            <w:r w:rsidR="00701D80">
              <w:rPr>
                <w:b/>
                <w:bCs/>
                <w:sz w:val="20"/>
                <w:szCs w:val="20"/>
              </w:rPr>
              <w:t xml:space="preserve"> Dean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0D1FF56D" w14:textId="77777777" w:rsidR="00605870" w:rsidRDefault="00605870" w:rsidP="00605870">
            <w:pPr>
              <w:pStyle w:val="TableParagraph"/>
              <w:kinsoku w:val="0"/>
              <w:overflowPunct w:val="0"/>
              <w:spacing w:before="1" w:line="243" w:lineRule="exact"/>
              <w:ind w:left="221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</w:t>
            </w:r>
          </w:p>
          <w:p w14:paraId="1E171ED5" w14:textId="77777777" w:rsidR="00605870" w:rsidRDefault="00605870" w:rsidP="00605870">
            <w:pPr>
              <w:pStyle w:val="TableParagraph"/>
              <w:kinsoku w:val="0"/>
              <w:overflowPunct w:val="0"/>
              <w:spacing w:line="222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(Head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Finance </w:t>
            </w:r>
            <w:proofErr w:type="gramStart"/>
            <w:r w:rsidRPr="008E77E7">
              <w:rPr>
                <w:bCs/>
                <w:i/>
                <w:sz w:val="20"/>
                <w:szCs w:val="20"/>
                <w:u w:val="single"/>
              </w:rPr>
              <w:t>And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Relevant Budget Holder</w:t>
            </w:r>
            <w:r w:rsidRPr="008E77E7">
              <w:rPr>
                <w:b/>
                <w:iCs/>
                <w:sz w:val="20"/>
                <w:szCs w:val="20"/>
              </w:rPr>
              <w:t>)</w:t>
            </w:r>
          </w:p>
          <w:p w14:paraId="780688BF" w14:textId="77777777" w:rsidR="00605870" w:rsidRDefault="00605870" w:rsidP="009F0673">
            <w:pPr>
              <w:pStyle w:val="TableParagraph"/>
              <w:kinsoku w:val="0"/>
              <w:overflowPunct w:val="0"/>
              <w:spacing w:line="235" w:lineRule="exact"/>
              <w:ind w:left="217" w:right="19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5870" w14:paraId="758E40C6" w14:textId="77777777" w:rsidTr="0078008B">
        <w:trPr>
          <w:trHeight w:val="2294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B0E4A" w14:textId="77777777" w:rsidR="00605870" w:rsidRDefault="00605870" w:rsidP="00B25852">
            <w:pPr>
              <w:pStyle w:val="TableParagraph"/>
              <w:kinsoku w:val="0"/>
              <w:overflowPunct w:val="0"/>
              <w:ind w:left="2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F62A" w14:textId="77777777" w:rsidR="00605870" w:rsidRDefault="00605870" w:rsidP="00B2585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€500,001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€1,000,000</w:t>
            </w:r>
          </w:p>
          <w:p w14:paraId="03337577" w14:textId="77777777" w:rsidR="00605870" w:rsidRDefault="00605870" w:rsidP="00B25852">
            <w:pPr>
              <w:pStyle w:val="TableParagraph"/>
              <w:kinsoku w:val="0"/>
              <w:overflowPunct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2DFF4A" w14:textId="77777777" w:rsidR="00605870" w:rsidRPr="008E77E7" w:rsidRDefault="00605870" w:rsidP="00B25852">
            <w:pPr>
              <w:pStyle w:val="TableParagraph"/>
              <w:kinsoku w:val="0"/>
              <w:overflowPunct w:val="0"/>
              <w:spacing w:line="222" w:lineRule="exact"/>
              <w:ind w:left="219" w:right="19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77E7">
              <w:rPr>
                <w:b/>
                <w:i/>
                <w:iCs/>
                <w:sz w:val="20"/>
                <w:szCs w:val="20"/>
              </w:rPr>
              <w:t>President</w:t>
            </w:r>
          </w:p>
          <w:p w14:paraId="47A7A867" w14:textId="77777777" w:rsidR="00605870" w:rsidRDefault="00605870" w:rsidP="00B25852">
            <w:pPr>
              <w:pStyle w:val="TableParagraph"/>
              <w:kinsoku w:val="0"/>
              <w:overflowPunct w:val="0"/>
              <w:spacing w:line="236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05F46531" w14:textId="77777777" w:rsidR="00605870" w:rsidRDefault="00605870" w:rsidP="00B25852">
            <w:pPr>
              <w:pStyle w:val="TableParagraph"/>
              <w:kinsoku w:val="0"/>
              <w:overflowPunct w:val="0"/>
              <w:spacing w:line="235" w:lineRule="exact"/>
              <w:ind w:left="217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Chief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Operations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Officer</w:t>
            </w:r>
          </w:p>
          <w:p w14:paraId="0BDAC040" w14:textId="77777777" w:rsidR="00605870" w:rsidRDefault="00605870" w:rsidP="00B25852">
            <w:pPr>
              <w:pStyle w:val="TableParagraph"/>
              <w:kinsoku w:val="0"/>
              <w:overflowPunct w:val="0"/>
              <w:spacing w:line="235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620E1A9C" w14:textId="77777777" w:rsidR="00605870" w:rsidRDefault="00605870" w:rsidP="00B25852">
            <w:pPr>
              <w:pStyle w:val="TableParagraph"/>
              <w:kinsoku w:val="0"/>
              <w:overflowPunct w:val="0"/>
              <w:spacing w:line="320" w:lineRule="exact"/>
              <w:ind w:left="222" w:right="19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0"/>
                <w:szCs w:val="20"/>
              </w:rPr>
              <w:t>Registrar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Deputy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President </w:t>
            </w:r>
            <w:r>
              <w:rPr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521FB7D3" w14:textId="77777777" w:rsidR="00605870" w:rsidRDefault="00605870" w:rsidP="00B25852">
            <w:pPr>
              <w:pStyle w:val="TableParagraph"/>
              <w:kinsoku w:val="0"/>
              <w:overflowPunct w:val="0"/>
              <w:ind w:left="219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  <w:r w:rsidR="0087417B">
              <w:rPr>
                <w:b/>
                <w:bCs/>
                <w:sz w:val="20"/>
                <w:szCs w:val="20"/>
              </w:rPr>
              <w:t xml:space="preserve"> </w:t>
            </w:r>
            <w:r w:rsidR="0087417B" w:rsidRPr="0087417B">
              <w:rPr>
                <w:b/>
                <w:bCs/>
                <w:i/>
                <w:sz w:val="20"/>
                <w:szCs w:val="20"/>
              </w:rPr>
              <w:t>or</w:t>
            </w:r>
            <w:r w:rsidR="0087417B">
              <w:rPr>
                <w:b/>
                <w:bCs/>
                <w:sz w:val="20"/>
                <w:szCs w:val="20"/>
              </w:rPr>
              <w:t xml:space="preserve"> Dean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25DBFBBC" w14:textId="77777777" w:rsidR="00605870" w:rsidRPr="00FD5752" w:rsidRDefault="00605870" w:rsidP="00B25852">
            <w:pPr>
              <w:pStyle w:val="TableParagraph"/>
              <w:kinsoku w:val="0"/>
              <w:overflowPunct w:val="0"/>
              <w:spacing w:before="1" w:line="243" w:lineRule="exact"/>
              <w:ind w:left="221" w:right="198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FD5752"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03552C39" w14:textId="77777777" w:rsidR="00605870" w:rsidRPr="0078008B" w:rsidRDefault="00605870" w:rsidP="0078008B">
            <w:pPr>
              <w:pStyle w:val="TableParagraph"/>
              <w:kinsoku w:val="0"/>
              <w:overflowPunct w:val="0"/>
              <w:spacing w:line="222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(Head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Finance </w:t>
            </w:r>
            <w:proofErr w:type="gramStart"/>
            <w:r w:rsidRPr="008E77E7">
              <w:rPr>
                <w:bCs/>
                <w:i/>
                <w:sz w:val="20"/>
                <w:szCs w:val="20"/>
                <w:u w:val="single"/>
              </w:rPr>
              <w:t>And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Relevant Budget Holder</w:t>
            </w:r>
            <w:r w:rsidRPr="008E77E7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B25852" w14:paraId="68F23EA0" w14:textId="77777777" w:rsidTr="008E77E7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57E35E" w14:textId="77777777" w:rsidR="00B25852" w:rsidRDefault="00B25852" w:rsidP="00B25852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6C3B" w14:textId="77777777" w:rsidR="00B25852" w:rsidRDefault="0078008B" w:rsidP="0078008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B25852">
              <w:rPr>
                <w:b/>
                <w:bCs/>
                <w:sz w:val="20"/>
                <w:szCs w:val="20"/>
              </w:rPr>
              <w:t>etween</w:t>
            </w:r>
            <w:r w:rsidR="00B2585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25852">
              <w:rPr>
                <w:b/>
                <w:bCs/>
                <w:sz w:val="20"/>
                <w:szCs w:val="20"/>
              </w:rPr>
              <w:t>€100,001</w:t>
            </w:r>
            <w:r w:rsidR="00B25852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B25852">
              <w:rPr>
                <w:b/>
                <w:bCs/>
                <w:sz w:val="20"/>
                <w:szCs w:val="20"/>
              </w:rPr>
              <w:t>and</w:t>
            </w:r>
            <w:r w:rsidR="00B25852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25852">
              <w:rPr>
                <w:b/>
                <w:bCs/>
                <w:sz w:val="20"/>
                <w:szCs w:val="20"/>
              </w:rPr>
              <w:t>€500,000</w:t>
            </w:r>
          </w:p>
          <w:p w14:paraId="0DD7009C" w14:textId="77777777" w:rsidR="00B25852" w:rsidRDefault="00B25852" w:rsidP="00B25852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0C3F06BD" w14:textId="77777777" w:rsidR="00B25852" w:rsidRDefault="008E77E7" w:rsidP="00B25852">
            <w:pPr>
              <w:pStyle w:val="TableParagraph"/>
              <w:kinsoku w:val="0"/>
              <w:overflowPunct w:val="0"/>
              <w:spacing w:before="11"/>
              <w:ind w:left="217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Chief </w:t>
            </w:r>
            <w:r w:rsidR="00B25852">
              <w:rPr>
                <w:b/>
                <w:bCs/>
                <w:sz w:val="20"/>
                <w:szCs w:val="20"/>
              </w:rPr>
              <w:t>Operations</w:t>
            </w:r>
            <w:r w:rsidR="00B2585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B25852">
              <w:rPr>
                <w:b/>
                <w:bCs/>
                <w:sz w:val="20"/>
                <w:szCs w:val="20"/>
              </w:rPr>
              <w:t>Officer</w:t>
            </w:r>
          </w:p>
        </w:tc>
      </w:tr>
      <w:tr w:rsidR="00B25852" w14:paraId="3EE0BBEF" w14:textId="77777777" w:rsidTr="008E77E7">
        <w:trPr>
          <w:trHeight w:val="265"/>
        </w:trPr>
        <w:tc>
          <w:tcPr>
            <w:tcW w:w="69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96248" w14:textId="77777777" w:rsidR="00B25852" w:rsidRDefault="00B25852" w:rsidP="00B25852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C0B" w14:textId="77777777" w:rsidR="00B25852" w:rsidRDefault="00B25852" w:rsidP="00B25852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063874AD" w14:textId="77777777" w:rsidR="00B25852" w:rsidRDefault="00B25852" w:rsidP="00B25852">
            <w:pPr>
              <w:pStyle w:val="TableParagraph"/>
              <w:kinsoku w:val="0"/>
              <w:overflowPunct w:val="0"/>
              <w:spacing w:line="235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</w:tc>
      </w:tr>
      <w:tr w:rsidR="00B25852" w14:paraId="6AE387A9" w14:textId="77777777" w:rsidTr="0078008B">
        <w:trPr>
          <w:trHeight w:val="1149"/>
        </w:trPr>
        <w:tc>
          <w:tcPr>
            <w:tcW w:w="6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E96844F" w14:textId="77777777" w:rsidR="00B25852" w:rsidRDefault="00B25852" w:rsidP="00B25852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EA549" w14:textId="77777777" w:rsidR="00B25852" w:rsidRDefault="00B25852" w:rsidP="00B25852">
            <w:pPr>
              <w:pStyle w:val="BodyText"/>
              <w:kinsoku w:val="0"/>
              <w:overflowPunct w:val="0"/>
              <w:spacing w:before="4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CF7D282" w14:textId="77777777" w:rsidR="00B25852" w:rsidRDefault="00B25852" w:rsidP="00B25852">
            <w:pPr>
              <w:pStyle w:val="TableParagraph"/>
              <w:kinsoku w:val="0"/>
              <w:overflowPunct w:val="0"/>
              <w:spacing w:line="320" w:lineRule="exact"/>
              <w:ind w:left="222" w:right="19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0"/>
                <w:szCs w:val="20"/>
              </w:rPr>
              <w:t>Registrar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Deputy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President </w:t>
            </w:r>
            <w:r w:rsidR="0087417B">
              <w:rPr>
                <w:b/>
                <w:bCs/>
                <w:i/>
                <w:iCs/>
                <w:sz w:val="20"/>
                <w:szCs w:val="20"/>
              </w:rPr>
              <w:t>o</w:t>
            </w:r>
            <w:r w:rsidR="0078008B" w:rsidRPr="0087417B">
              <w:rPr>
                <w:b/>
                <w:bCs/>
                <w:i/>
                <w:iCs/>
                <w:sz w:val="20"/>
                <w:szCs w:val="20"/>
              </w:rPr>
              <w:t>r</w:t>
            </w:r>
          </w:p>
          <w:p w14:paraId="7A53C221" w14:textId="77777777" w:rsidR="00B25852" w:rsidRDefault="00B25852" w:rsidP="00B25852">
            <w:pPr>
              <w:pStyle w:val="TableParagraph"/>
              <w:kinsoku w:val="0"/>
              <w:overflowPunct w:val="0"/>
              <w:ind w:left="219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  <w:r w:rsidR="0087417B">
              <w:rPr>
                <w:b/>
                <w:bCs/>
                <w:sz w:val="20"/>
                <w:szCs w:val="20"/>
              </w:rPr>
              <w:t xml:space="preserve"> </w:t>
            </w:r>
            <w:r w:rsidR="0087417B" w:rsidRPr="0087417B">
              <w:rPr>
                <w:b/>
                <w:bCs/>
                <w:i/>
                <w:sz w:val="20"/>
                <w:szCs w:val="20"/>
              </w:rPr>
              <w:t>or</w:t>
            </w:r>
            <w:r w:rsidR="0087417B">
              <w:rPr>
                <w:b/>
                <w:bCs/>
                <w:sz w:val="20"/>
                <w:szCs w:val="20"/>
              </w:rPr>
              <w:t xml:space="preserve"> Dean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7A4B6465" w14:textId="77777777" w:rsidR="00B25852" w:rsidRDefault="00B25852" w:rsidP="00B25852">
            <w:pPr>
              <w:pStyle w:val="TableParagraph"/>
              <w:kinsoku w:val="0"/>
              <w:overflowPunct w:val="0"/>
              <w:spacing w:before="1" w:line="244" w:lineRule="exact"/>
              <w:ind w:left="221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39577300" w14:textId="77777777" w:rsidR="00B25852" w:rsidRDefault="00B25852" w:rsidP="00B25852">
            <w:pPr>
              <w:pStyle w:val="TableParagraph"/>
              <w:kinsoku w:val="0"/>
              <w:overflowPunct w:val="0"/>
              <w:spacing w:line="320" w:lineRule="exact"/>
              <w:ind w:left="218" w:right="1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(Head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Finance </w:t>
            </w:r>
            <w:proofErr w:type="gramStart"/>
            <w:r w:rsidRPr="00B83FB6">
              <w:rPr>
                <w:bCs/>
                <w:i/>
                <w:sz w:val="20"/>
                <w:szCs w:val="20"/>
                <w:u w:val="single"/>
              </w:rPr>
              <w:t>And</w:t>
            </w:r>
            <w:proofErr w:type="gramEnd"/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B83FB6">
              <w:rPr>
                <w:b/>
                <w:bCs/>
                <w:sz w:val="20"/>
                <w:szCs w:val="20"/>
              </w:rPr>
              <w:t>Relevant Budget Holder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8008B" w14:paraId="10362556" w14:textId="77777777" w:rsidTr="0078008B">
        <w:trPr>
          <w:trHeight w:val="1149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5D8553B" w14:textId="77777777" w:rsidR="0078008B" w:rsidRDefault="0078008B" w:rsidP="0078008B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A9592" w14:textId="77777777" w:rsidR="0078008B" w:rsidRDefault="0078008B" w:rsidP="0078008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€50,001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€100,000</w:t>
            </w:r>
          </w:p>
          <w:p w14:paraId="1358D36A" w14:textId="77777777" w:rsidR="0078008B" w:rsidRDefault="0078008B" w:rsidP="0078008B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may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be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selected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from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level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(ii)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or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(iii)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above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1B34706" w14:textId="77777777" w:rsidR="0078008B" w:rsidRDefault="0078008B" w:rsidP="0078008B">
            <w:pPr>
              <w:pStyle w:val="TableParagraph"/>
              <w:kinsoku w:val="0"/>
              <w:overflowPunct w:val="0"/>
              <w:spacing w:line="341" w:lineRule="exact"/>
              <w:ind w:left="218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0"/>
                <w:szCs w:val="20"/>
              </w:rPr>
              <w:t>Registrar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Deputy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</w:p>
          <w:p w14:paraId="65B88FE3" w14:textId="77777777" w:rsidR="0078008B" w:rsidRPr="0087417B" w:rsidRDefault="0087417B" w:rsidP="0078008B">
            <w:pPr>
              <w:pStyle w:val="TableParagraph"/>
              <w:kinsoku w:val="0"/>
              <w:overflowPunct w:val="0"/>
              <w:spacing w:line="244" w:lineRule="exact"/>
              <w:ind w:left="221" w:right="19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7417B">
              <w:rPr>
                <w:b/>
                <w:i/>
                <w:iCs/>
                <w:sz w:val="20"/>
                <w:szCs w:val="20"/>
              </w:rPr>
              <w:t>or</w:t>
            </w:r>
          </w:p>
          <w:p w14:paraId="7474E814" w14:textId="77777777" w:rsidR="0078008B" w:rsidRDefault="0078008B" w:rsidP="0078008B">
            <w:pPr>
              <w:pStyle w:val="TableParagraph"/>
              <w:kinsoku w:val="0"/>
              <w:overflowPunct w:val="0"/>
              <w:spacing w:line="341" w:lineRule="exact"/>
              <w:ind w:left="218" w:right="1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Vice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  <w:r w:rsidR="0087417B">
              <w:rPr>
                <w:b/>
                <w:bCs/>
                <w:sz w:val="20"/>
                <w:szCs w:val="20"/>
              </w:rPr>
              <w:t xml:space="preserve"> </w:t>
            </w:r>
            <w:r w:rsidR="0087417B" w:rsidRPr="0087417B">
              <w:rPr>
                <w:b/>
                <w:bCs/>
                <w:i/>
                <w:sz w:val="20"/>
                <w:szCs w:val="20"/>
              </w:rPr>
              <w:t>or</w:t>
            </w:r>
            <w:r w:rsidR="0087417B">
              <w:rPr>
                <w:b/>
                <w:bCs/>
                <w:sz w:val="20"/>
                <w:szCs w:val="20"/>
              </w:rPr>
              <w:t xml:space="preserve"> Dean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43F847B1" w14:textId="77777777" w:rsidR="0078008B" w:rsidRDefault="0078008B" w:rsidP="0078008B">
            <w:pPr>
              <w:pStyle w:val="TableParagraph"/>
              <w:kinsoku w:val="0"/>
              <w:overflowPunct w:val="0"/>
              <w:spacing w:before="4" w:line="244" w:lineRule="exact"/>
              <w:ind w:left="222" w:right="15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26E33808" w14:textId="77777777" w:rsidR="0078008B" w:rsidRPr="0078008B" w:rsidRDefault="0078008B" w:rsidP="0078008B">
            <w:pPr>
              <w:pStyle w:val="TableParagraph"/>
              <w:kinsoku w:val="0"/>
              <w:overflowPunct w:val="0"/>
              <w:spacing w:line="339" w:lineRule="exact"/>
              <w:ind w:left="214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0"/>
                <w:szCs w:val="20"/>
              </w:rPr>
              <w:t>Head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Finance </w:t>
            </w:r>
            <w:r w:rsidRPr="0078008B">
              <w:rPr>
                <w:bCs/>
                <w:i/>
                <w:sz w:val="20"/>
                <w:szCs w:val="20"/>
                <w:u w:val="single"/>
              </w:rPr>
              <w:t>And</w:t>
            </w:r>
          </w:p>
          <w:p w14:paraId="75E93F81" w14:textId="77777777" w:rsidR="0078008B" w:rsidRDefault="0078008B" w:rsidP="0078008B">
            <w:pPr>
              <w:pStyle w:val="TableParagraph"/>
              <w:kinsoku w:val="0"/>
              <w:overflowPunct w:val="0"/>
              <w:spacing w:line="294" w:lineRule="exact"/>
              <w:ind w:left="220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Relevant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Budget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Holder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8008B" w14:paraId="58F5E72E" w14:textId="77777777" w:rsidTr="0078008B">
        <w:trPr>
          <w:trHeight w:val="809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8431642" w14:textId="77777777" w:rsidR="0078008B" w:rsidRDefault="0078008B" w:rsidP="0078008B">
            <w:pPr>
              <w:pStyle w:val="TableParagraph"/>
              <w:kinsoku w:val="0"/>
              <w:overflowPunct w:val="0"/>
              <w:spacing w:before="1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9966E" w14:textId="77777777" w:rsidR="0078008B" w:rsidRDefault="0078008B" w:rsidP="0078008B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€50,000</w:t>
            </w:r>
          </w:p>
          <w:p w14:paraId="3ACCB322" w14:textId="77777777" w:rsidR="0078008B" w:rsidRDefault="0078008B" w:rsidP="0078008B">
            <w:pPr>
              <w:pStyle w:val="TableParagraph"/>
              <w:kinsoku w:val="0"/>
              <w:overflowPunct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signatory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may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be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selected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from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level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(ii)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to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(iv)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above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A00E988" w14:textId="77777777" w:rsidR="0078008B" w:rsidRDefault="0078008B" w:rsidP="0078008B">
            <w:pPr>
              <w:pStyle w:val="TableParagraph"/>
              <w:kinsoku w:val="0"/>
              <w:overflowPunct w:val="0"/>
              <w:spacing w:before="11"/>
              <w:ind w:left="219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Finance</w:t>
            </w:r>
          </w:p>
          <w:p w14:paraId="700BD980" w14:textId="77777777" w:rsidR="0078008B" w:rsidRDefault="0078008B" w:rsidP="0078008B">
            <w:pPr>
              <w:pStyle w:val="TableParagraph"/>
              <w:kinsoku w:val="0"/>
              <w:overflowPunct w:val="0"/>
              <w:spacing w:line="235" w:lineRule="exact"/>
              <w:ind w:left="219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And</w:t>
            </w:r>
          </w:p>
          <w:p w14:paraId="11A3EE33" w14:textId="77777777" w:rsidR="0078008B" w:rsidRDefault="0078008B" w:rsidP="0078008B">
            <w:pPr>
              <w:pStyle w:val="TableParagraph"/>
              <w:kinsoku w:val="0"/>
              <w:overflowPunct w:val="0"/>
              <w:spacing w:line="234" w:lineRule="exact"/>
              <w:ind w:left="214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Relevant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Budget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Holder</w:t>
            </w:r>
          </w:p>
        </w:tc>
      </w:tr>
      <w:tr w:rsidR="0078008B" w14:paraId="3560302C" w14:textId="77777777" w:rsidTr="0078008B">
        <w:trPr>
          <w:trHeight w:val="809"/>
        </w:trPr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B2A294" w14:textId="77777777" w:rsidR="0078008B" w:rsidRDefault="0078008B" w:rsidP="0078008B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(vi)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03ED" w14:textId="77777777" w:rsidR="0078008B" w:rsidRDefault="0078008B" w:rsidP="0078008B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€24,999</w:t>
            </w:r>
          </w:p>
          <w:p w14:paraId="46E74DD3" w14:textId="77777777" w:rsidR="0078008B" w:rsidRDefault="0078008B" w:rsidP="0078008B">
            <w:pPr>
              <w:pStyle w:val="TableParagraph"/>
              <w:kinsoku w:val="0"/>
              <w:overflowPunct w:val="0"/>
              <w:spacing w:before="2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may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be</w:t>
            </w:r>
            <w:r>
              <w:rPr>
                <w:i/>
                <w:iCs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selected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from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level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(ii)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to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(iv)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above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A1705E" w14:textId="77777777" w:rsidR="0078008B" w:rsidRDefault="0078008B" w:rsidP="0078008B">
            <w:pPr>
              <w:pStyle w:val="TableParagraph"/>
              <w:kinsoku w:val="0"/>
              <w:overflowPunct w:val="0"/>
              <w:spacing w:before="1"/>
              <w:ind w:left="219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Finance</w:t>
            </w:r>
          </w:p>
          <w:p w14:paraId="7660A262" w14:textId="77777777" w:rsidR="0078008B" w:rsidRDefault="0078008B" w:rsidP="0078008B">
            <w:pPr>
              <w:pStyle w:val="TableParagraph"/>
              <w:kinsoku w:val="0"/>
              <w:overflowPunct w:val="0"/>
              <w:spacing w:before="1" w:line="243" w:lineRule="exact"/>
              <w:ind w:left="220" w:right="19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Or</w:t>
            </w:r>
          </w:p>
          <w:p w14:paraId="74427A71" w14:textId="77777777" w:rsidR="0078008B" w:rsidRDefault="0078008B" w:rsidP="0078008B">
            <w:pPr>
              <w:pStyle w:val="TableParagraph"/>
              <w:kinsoku w:val="0"/>
              <w:overflowPunct w:val="0"/>
              <w:spacing w:line="224" w:lineRule="exact"/>
              <w:ind w:left="215" w:righ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Relevant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Budget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Holder</w:t>
            </w:r>
          </w:p>
        </w:tc>
      </w:tr>
    </w:tbl>
    <w:p w14:paraId="4624C9D9" w14:textId="77777777" w:rsidR="00BC6E03" w:rsidRDefault="00BC6E03">
      <w:pPr>
        <w:pStyle w:val="BodyText"/>
        <w:kinsoku w:val="0"/>
        <w:overflowPunct w:val="0"/>
        <w:spacing w:before="4"/>
        <w:rPr>
          <w:b/>
          <w:bCs/>
          <w:sz w:val="24"/>
          <w:szCs w:val="24"/>
        </w:rPr>
      </w:pPr>
    </w:p>
    <w:p w14:paraId="0C6056B6" w14:textId="77777777" w:rsidR="00BC6E03" w:rsidRDefault="00BC6E03">
      <w:pPr>
        <w:rPr>
          <w:b/>
          <w:bCs/>
          <w:sz w:val="24"/>
          <w:szCs w:val="24"/>
        </w:rPr>
        <w:sectPr w:rsidR="00BC6E03" w:rsidSect="00723C27">
          <w:pgSz w:w="12240" w:h="15840"/>
          <w:pgMar w:top="700" w:right="600" w:bottom="1140" w:left="560" w:header="0" w:footer="257" w:gutter="0"/>
          <w:cols w:space="720"/>
          <w:noEndnote/>
        </w:sectPr>
      </w:pPr>
    </w:p>
    <w:bookmarkStart w:id="15" w:name="_Toc133334789"/>
    <w:p w14:paraId="66EB4587" w14:textId="649DE06B" w:rsidR="00BC6E03" w:rsidRPr="004675C5" w:rsidRDefault="00426F2A" w:rsidP="004675C5">
      <w:pPr>
        <w:pStyle w:val="Heading3"/>
        <w:ind w:left="567" w:right="8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9C2403" wp14:editId="17B76661">
                <wp:simplePos x="0" y="0"/>
                <wp:positionH relativeFrom="page">
                  <wp:posOffset>5389245</wp:posOffset>
                </wp:positionH>
                <wp:positionV relativeFrom="page">
                  <wp:posOffset>5235575</wp:posOffset>
                </wp:positionV>
                <wp:extent cx="32385" cy="9525"/>
                <wp:effectExtent l="0" t="0" r="0" b="0"/>
                <wp:wrapNone/>
                <wp:docPr id="9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9525"/>
                        </a:xfrm>
                        <a:custGeom>
                          <a:avLst/>
                          <a:gdLst>
                            <a:gd name="T0" fmla="*/ 50 w 51"/>
                            <a:gd name="T1" fmla="*/ 0 h 15"/>
                            <a:gd name="T2" fmla="*/ 0 w 51"/>
                            <a:gd name="T3" fmla="*/ 0 h 15"/>
                            <a:gd name="T4" fmla="*/ 0 w 51"/>
                            <a:gd name="T5" fmla="*/ 14 h 15"/>
                            <a:gd name="T6" fmla="*/ 50 w 51"/>
                            <a:gd name="T7" fmla="*/ 14 h 15"/>
                            <a:gd name="T8" fmla="*/ 50 w 5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15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0" y="14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781DE9" id="Freeform 45" o:spid="_x0000_s1026" style="position:absolute;margin-left:424.35pt;margin-top:412.25pt;width:2.5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" o:allowincell="f" path="m50,l,,,14r50,l50,xe" fillcolor="black" stroked="f">
                <v:path arrowok="t" o:connecttype="custom" o:connectlocs="31750,0;0,0;0,8890;31750,8890;31750,0" o:connectangles="0,0,0,0,0"/>
                <w10:wrap anchorx="page" anchory="page"/>
              </v:shape>
            </w:pict>
          </mc:Fallback>
        </mc:AlternateContent>
      </w:r>
      <w:r w:rsidR="00AD41C5" w:rsidRPr="004675C5">
        <w:t>Table 2 - Authorisation for Purchase, Disposal, or Leasing of Land and Property</w:t>
      </w:r>
      <w:bookmarkEnd w:id="15"/>
    </w:p>
    <w:p w14:paraId="6AD73BD5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1F5AE1" w14:textId="77777777" w:rsidR="00BC6E03" w:rsidRDefault="00BC6E03">
      <w:pPr>
        <w:pStyle w:val="BodyText"/>
        <w:kinsoku w:val="0"/>
        <w:overflowPunct w:val="0"/>
        <w:spacing w:before="3"/>
        <w:rPr>
          <w:b/>
          <w:bCs/>
          <w:sz w:val="25"/>
          <w:szCs w:val="25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569"/>
        <w:gridCol w:w="3788"/>
      </w:tblGrid>
      <w:tr w:rsidR="00BC6E03" w14:paraId="4BD5135D" w14:textId="77777777">
        <w:trPr>
          <w:trHeight w:val="609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E575B" w14:textId="77777777" w:rsidR="00BC6E03" w:rsidRDefault="00BC6E03">
            <w:pPr>
              <w:pStyle w:val="TableParagraph"/>
              <w:kinsoku w:val="0"/>
              <w:overflowPunct w:val="0"/>
              <w:spacing w:before="12"/>
              <w:ind w:left="0"/>
              <w:rPr>
                <w:b/>
                <w:bCs/>
                <w:sz w:val="21"/>
                <w:szCs w:val="21"/>
              </w:rPr>
            </w:pPr>
          </w:p>
          <w:p w14:paraId="199A344C" w14:textId="77777777" w:rsidR="00BC6E03" w:rsidRDefault="00AD41C5">
            <w:pPr>
              <w:pStyle w:val="TableParagraph"/>
              <w:kinsoku w:val="0"/>
              <w:overflowPunct w:val="0"/>
              <w:spacing w:line="321" w:lineRule="exact"/>
              <w:ind w:left="29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Purchase/Disposal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Land/Property</w:t>
            </w:r>
          </w:p>
        </w:tc>
      </w:tr>
      <w:tr w:rsidR="00BC6E03" w14:paraId="5A4D3E0F" w14:textId="77777777">
        <w:trPr>
          <w:trHeight w:val="1220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A2C3" w14:textId="77777777" w:rsidR="00BC6E03" w:rsidRDefault="00BC6E03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0"/>
                <w:szCs w:val="20"/>
              </w:rPr>
            </w:pPr>
          </w:p>
          <w:p w14:paraId="71F4F3B8" w14:textId="77777777" w:rsidR="00BC6E03" w:rsidRDefault="00AD41C5">
            <w:pPr>
              <w:pStyle w:val="TableParagraph"/>
              <w:kinsoku w:val="0"/>
              <w:overflowPunct w:val="0"/>
              <w:ind w:left="1055" w:right="10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Spending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(Oct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guidelines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Capital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Investment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Sector.</w:t>
            </w:r>
          </w:p>
          <w:p w14:paraId="5D36D4BA" w14:textId="77777777" w:rsidR="00BC6E03" w:rsidRDefault="00BC6E03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8"/>
                <w:szCs w:val="18"/>
              </w:rPr>
            </w:pPr>
          </w:p>
          <w:p w14:paraId="1B8BB937" w14:textId="77777777" w:rsidR="00BC6E03" w:rsidRDefault="00AD41C5">
            <w:pPr>
              <w:pStyle w:val="TableParagraph"/>
              <w:kinsoku w:val="0"/>
              <w:overflowPunct w:val="0"/>
              <w:spacing w:line="240" w:lineRule="atLeast"/>
              <w:ind w:left="360" w:right="348"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Section 8 (1) of The Technological Universities Act 2018 TU Dublin may with the consent of the Minster and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Minister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Expenditure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Reform,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acquire,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land,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property.</w:t>
            </w:r>
          </w:p>
        </w:tc>
      </w:tr>
      <w:tr w:rsidR="00BC6E03" w14:paraId="1D1013C2" w14:textId="77777777">
        <w:trPr>
          <w:trHeight w:val="611"/>
        </w:trPr>
        <w:tc>
          <w:tcPr>
            <w:tcW w:w="10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529F70" w14:textId="77777777" w:rsidR="00BC6E03" w:rsidRDefault="00BC6E0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1"/>
                <w:szCs w:val="21"/>
              </w:rPr>
            </w:pPr>
          </w:p>
          <w:p w14:paraId="5CBB6B4B" w14:textId="77777777" w:rsidR="00BC6E03" w:rsidRDefault="00AD41C5">
            <w:pPr>
              <w:pStyle w:val="TableParagraph"/>
              <w:kinsoku w:val="0"/>
              <w:overflowPunct w:val="0"/>
              <w:spacing w:before="1" w:line="323" w:lineRule="exact"/>
              <w:ind w:left="39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Leasing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Property</w:t>
            </w:r>
          </w:p>
        </w:tc>
      </w:tr>
      <w:tr w:rsidR="00BC6E03" w14:paraId="55EC4A53" w14:textId="77777777">
        <w:trPr>
          <w:trHeight w:val="441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C874" w14:textId="77777777" w:rsidR="00BC6E03" w:rsidRDefault="00BC6E03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16"/>
                <w:szCs w:val="16"/>
              </w:rPr>
            </w:pPr>
          </w:p>
          <w:p w14:paraId="0D60CEDA" w14:textId="77777777" w:rsidR="00BC6E03" w:rsidRDefault="00AD41C5">
            <w:pPr>
              <w:pStyle w:val="TableParagraph"/>
              <w:kinsoku w:val="0"/>
              <w:overflowPunct w:val="0"/>
              <w:spacing w:before="1" w:line="223" w:lineRule="exact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 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buildings)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duration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annual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payable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is:</w:t>
            </w:r>
          </w:p>
        </w:tc>
      </w:tr>
      <w:tr w:rsidR="00BC6E03" w14:paraId="566FA4C2" w14:textId="77777777">
        <w:trPr>
          <w:trHeight w:val="27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36C7" w14:textId="77777777" w:rsidR="00BC6E03" w:rsidRDefault="00AD41C5">
            <w:pPr>
              <w:pStyle w:val="TableParagraph"/>
              <w:kinsoku w:val="0"/>
              <w:overflowPunct w:val="0"/>
              <w:spacing w:before="28" w:line="223" w:lineRule="exact"/>
              <w:ind w:left="312" w:right="2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FE6E52" w14:textId="77777777" w:rsidR="00BC6E03" w:rsidRDefault="00AD41C5">
            <w:pPr>
              <w:pStyle w:val="TableParagraph"/>
              <w:kinsoku w:val="0"/>
              <w:overflowPunct w:val="0"/>
              <w:spacing w:before="2" w:line="249" w:lineRule="exact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PERIOD/THRESHOLD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(Value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exclusive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Value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Added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Tax)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DB2D8F" w14:textId="77777777" w:rsidR="00BC6E03" w:rsidRDefault="00AD41C5">
            <w:pPr>
              <w:pStyle w:val="TableParagraph"/>
              <w:kinsoku w:val="0"/>
              <w:overflowPunct w:val="0"/>
              <w:spacing w:before="2" w:line="249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AUTHORISATION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LEVEL</w:t>
            </w:r>
          </w:p>
        </w:tc>
      </w:tr>
      <w:tr w:rsidR="00BC6E03" w14:paraId="4836096B" w14:textId="77777777">
        <w:trPr>
          <w:trHeight w:val="134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09034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5A78D9AE" w14:textId="77777777" w:rsidR="00BC6E03" w:rsidRDefault="00BC6E03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5"/>
                <w:szCs w:val="25"/>
              </w:rPr>
            </w:pPr>
          </w:p>
          <w:p w14:paraId="6943CA4A" w14:textId="77777777" w:rsidR="00BC6E03" w:rsidRDefault="00AD41C5">
            <w:pPr>
              <w:pStyle w:val="TableParagraph"/>
              <w:kinsoku w:val="0"/>
              <w:overflowPunct w:val="0"/>
              <w:ind w:left="420" w:right="4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702B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2"/>
                <w:szCs w:val="22"/>
              </w:rPr>
            </w:pPr>
          </w:p>
          <w:p w14:paraId="6D40020D" w14:textId="77777777" w:rsidR="00BC6E03" w:rsidRDefault="00BC6E0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1"/>
                <w:szCs w:val="21"/>
              </w:rPr>
            </w:pPr>
          </w:p>
          <w:p w14:paraId="4B9BA428" w14:textId="77777777" w:rsidR="00BC6E03" w:rsidRDefault="00AD41C5">
            <w:pPr>
              <w:pStyle w:val="TableParagraph"/>
              <w:kinsoku w:val="0"/>
              <w:overflowPunct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€250,000 </w:t>
            </w:r>
            <w:r>
              <w:rPr>
                <w:sz w:val="22"/>
                <w:szCs w:val="22"/>
              </w:rPr>
              <w:t>per annum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5810D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374" w:right="3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Governing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Body</w:t>
            </w:r>
          </w:p>
          <w:p w14:paraId="6164A67D" w14:textId="77777777" w:rsidR="00BC6E03" w:rsidRDefault="00AD41C5">
            <w:pPr>
              <w:pStyle w:val="TableParagraph"/>
              <w:kinsoku w:val="0"/>
              <w:overflowPunct w:val="0"/>
              <w:ind w:left="1456" w:right="1436"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And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President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And</w:t>
            </w:r>
          </w:p>
          <w:p w14:paraId="6D53F049" w14:textId="77777777" w:rsidR="00BC6E03" w:rsidRDefault="00AD41C5">
            <w:pPr>
              <w:pStyle w:val="TableParagraph"/>
              <w:kinsoku w:val="0"/>
              <w:overflowPunct w:val="0"/>
              <w:spacing w:line="248" w:lineRule="exact"/>
              <w:ind w:left="370" w:right="3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Operations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Officer</w:t>
            </w:r>
          </w:p>
        </w:tc>
      </w:tr>
      <w:tr w:rsidR="00BC6E03" w14:paraId="27A7BF28" w14:textId="77777777">
        <w:trPr>
          <w:trHeight w:val="806"/>
        </w:trPr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143319" w14:textId="77777777" w:rsidR="00BC6E03" w:rsidRDefault="00BC6E03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0DF92F23" w14:textId="77777777" w:rsidR="00BC6E03" w:rsidRDefault="00AD41C5">
            <w:pPr>
              <w:pStyle w:val="TableParagraph"/>
              <w:kinsoku w:val="0"/>
              <w:overflowPunct w:val="0"/>
              <w:ind w:left="419" w:right="4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F828" w14:textId="77777777" w:rsidR="00BC6E03" w:rsidRDefault="00AD41C5">
            <w:pPr>
              <w:pStyle w:val="TableParagraph"/>
              <w:kinsoku w:val="0"/>
              <w:overflowPunct w:val="0"/>
              <w:spacing w:before="11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years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14:paraId="19E9D0FA" w14:textId="77777777" w:rsidR="00BC6E03" w:rsidRDefault="00AD41C5">
            <w:pPr>
              <w:pStyle w:val="TableParagraph"/>
              <w:kinsoku w:val="0"/>
              <w:overflowPunct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€75,000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€250,000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annum</w:t>
            </w:r>
          </w:p>
          <w:p w14:paraId="3A02D45F" w14:textId="77777777" w:rsidR="00BC6E03" w:rsidRDefault="00AD41C5">
            <w:pPr>
              <w:pStyle w:val="TableParagraph"/>
              <w:kinsoku w:val="0"/>
              <w:overflowPunct w:val="0"/>
              <w:spacing w:before="3" w:line="235" w:lineRule="exact"/>
              <w:ind w:left="113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A1A47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371" w:right="3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  <w:p w14:paraId="47EEE07F" w14:textId="77777777" w:rsidR="00BC6E03" w:rsidRDefault="00AD41C5">
            <w:pPr>
              <w:pStyle w:val="TableParagraph"/>
              <w:kinsoku w:val="0"/>
              <w:overflowPunct w:val="0"/>
              <w:ind w:left="369" w:right="35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And</w:t>
            </w:r>
          </w:p>
          <w:p w14:paraId="322745A6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ind w:left="370" w:right="3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Operations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Officer</w:t>
            </w:r>
          </w:p>
        </w:tc>
      </w:tr>
      <w:tr w:rsidR="00BC6E03" w14:paraId="15A1B1C1" w14:textId="77777777">
        <w:trPr>
          <w:trHeight w:val="962"/>
        </w:trPr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D30CE" w14:textId="77777777" w:rsidR="00BC6E03" w:rsidRDefault="00BC6E03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9"/>
                <w:szCs w:val="29"/>
              </w:rPr>
            </w:pPr>
          </w:p>
          <w:p w14:paraId="37262F6B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420" w:right="4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AE1" w14:textId="77777777" w:rsidR="00BC6E03" w:rsidRDefault="00AD41C5">
            <w:pPr>
              <w:pStyle w:val="TableParagraph"/>
              <w:kinsoku w:val="0"/>
              <w:overflowPunct w:val="0"/>
              <w:spacing w:before="9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year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b/>
                <w:bCs/>
                <w:sz w:val="22"/>
                <w:szCs w:val="22"/>
              </w:rPr>
              <w:t>years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14:paraId="4DA66FDD" w14:textId="77777777" w:rsidR="00BC6E03" w:rsidRDefault="00AD41C5">
            <w:pPr>
              <w:pStyle w:val="TableParagraph"/>
              <w:kinsoku w:val="0"/>
              <w:overflowPunct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€25,000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€75,000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annum</w:t>
            </w:r>
          </w:p>
          <w:p w14:paraId="051E613B" w14:textId="77777777" w:rsidR="00BC6E03" w:rsidRDefault="00AD41C5">
            <w:pPr>
              <w:pStyle w:val="TableParagraph"/>
              <w:kinsoku w:val="0"/>
              <w:overflowPunct w:val="0"/>
              <w:ind w:left="113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84D624" w14:textId="77777777" w:rsidR="00BC6E03" w:rsidRDefault="00AD41C5">
            <w:pPr>
              <w:pStyle w:val="TableParagraph"/>
              <w:kinsoku w:val="0"/>
              <w:overflowPunct w:val="0"/>
              <w:spacing w:before="78" w:line="267" w:lineRule="exact"/>
              <w:ind w:left="371" w:right="35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President</w:t>
            </w:r>
          </w:p>
          <w:p w14:paraId="78182EBE" w14:textId="77777777" w:rsidR="00BC6E03" w:rsidRDefault="00AD41C5">
            <w:pPr>
              <w:pStyle w:val="TableParagraph"/>
              <w:kinsoku w:val="0"/>
              <w:overflowPunct w:val="0"/>
              <w:spacing w:line="267" w:lineRule="exact"/>
              <w:ind w:left="374" w:right="3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Or</w:t>
            </w:r>
          </w:p>
          <w:p w14:paraId="52C61F0A" w14:textId="77777777" w:rsidR="00BC6E03" w:rsidRDefault="00AD41C5">
            <w:pPr>
              <w:pStyle w:val="TableParagraph"/>
              <w:kinsoku w:val="0"/>
              <w:overflowPunct w:val="0"/>
              <w:ind w:left="374" w:right="30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Operations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Officer</w:t>
            </w:r>
          </w:p>
        </w:tc>
      </w:tr>
      <w:tr w:rsidR="00BC6E03" w14:paraId="7ACE2AED" w14:textId="77777777">
        <w:trPr>
          <w:trHeight w:val="1000"/>
        </w:trPr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2CFAE6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14:paraId="13A235D4" w14:textId="77777777" w:rsidR="00BC6E03" w:rsidRDefault="00AD41C5">
            <w:pPr>
              <w:pStyle w:val="TableParagraph"/>
              <w:kinsoku w:val="0"/>
              <w:overflowPunct w:val="0"/>
              <w:spacing w:before="134"/>
              <w:ind w:left="420" w:right="4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BA0" w14:textId="77777777" w:rsidR="00BC6E03" w:rsidRDefault="00AD41C5">
            <w:pPr>
              <w:pStyle w:val="TableParagraph"/>
              <w:kinsoku w:val="0"/>
              <w:overflowPunct w:val="0"/>
              <w:spacing w:before="110" w:line="267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 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 year </w:t>
            </w:r>
            <w:r>
              <w:rPr>
                <w:sz w:val="22"/>
                <w:szCs w:val="22"/>
              </w:rPr>
              <w:t>or</w:t>
            </w:r>
          </w:p>
          <w:p w14:paraId="4D4B8926" w14:textId="77777777" w:rsidR="00BC6E03" w:rsidRDefault="00AD41C5">
            <w:pPr>
              <w:pStyle w:val="TableParagraph"/>
              <w:kinsoku w:val="0"/>
              <w:overflowPunct w:val="0"/>
              <w:spacing w:line="267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€25,000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annum</w:t>
            </w:r>
          </w:p>
          <w:p w14:paraId="65D95058" w14:textId="77777777" w:rsidR="00BC6E03" w:rsidRDefault="00AD41C5">
            <w:pPr>
              <w:pStyle w:val="TableParagraph"/>
              <w:kinsoku w:val="0"/>
              <w:overflowPunct w:val="0"/>
              <w:spacing w:before="2"/>
              <w:ind w:left="113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may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be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selected</w:t>
            </w:r>
            <w:r>
              <w:rPr>
                <w:i/>
                <w:iCs/>
                <w:color w:val="FF0000"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from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level</w:t>
            </w:r>
            <w:r>
              <w:rPr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(ii)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or</w:t>
            </w:r>
            <w:r>
              <w:rPr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(iii)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above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C1C21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374" w:right="35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Registrar &amp; Deputy President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>Vice</w:t>
            </w:r>
            <w:r>
              <w:rPr>
                <w:b/>
                <w:bCs/>
                <w:spacing w:val="-4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President</w:t>
            </w:r>
          </w:p>
          <w:p w14:paraId="690007DC" w14:textId="77777777" w:rsidR="00BC6E03" w:rsidRDefault="00AD41C5">
            <w:pPr>
              <w:pStyle w:val="TableParagraph"/>
              <w:kinsoku w:val="0"/>
              <w:overflowPunct w:val="0"/>
              <w:spacing w:line="265" w:lineRule="exact"/>
              <w:ind w:left="374" w:right="3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Or</w:t>
            </w:r>
          </w:p>
          <w:p w14:paraId="413A7603" w14:textId="77777777" w:rsidR="00BC6E03" w:rsidRDefault="00AD41C5">
            <w:pPr>
              <w:pStyle w:val="TableParagraph"/>
              <w:kinsoku w:val="0"/>
              <w:overflowPunct w:val="0"/>
              <w:spacing w:before="3" w:line="223" w:lineRule="exact"/>
              <w:ind w:left="367" w:right="35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Finance</w:t>
            </w:r>
          </w:p>
        </w:tc>
      </w:tr>
      <w:tr w:rsidR="00BC6E03" w14:paraId="57EDC1FD" w14:textId="77777777">
        <w:trPr>
          <w:trHeight w:val="974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BE22" w14:textId="77777777" w:rsidR="00BC6E03" w:rsidRDefault="00BC6E0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5"/>
                <w:szCs w:val="25"/>
              </w:rPr>
            </w:pPr>
          </w:p>
          <w:p w14:paraId="24F7F7E5" w14:textId="77777777" w:rsidR="00BC6E03" w:rsidRDefault="00AD41C5">
            <w:pPr>
              <w:pStyle w:val="TableParagraph"/>
              <w:kinsoku w:val="0"/>
              <w:overflowPunct w:val="0"/>
              <w:ind w:left="42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Use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the Seal</w:t>
            </w:r>
          </w:p>
        </w:tc>
      </w:tr>
      <w:tr w:rsidR="00BC6E03" w14:paraId="2FBE483A" w14:textId="77777777">
        <w:trPr>
          <w:trHeight w:val="974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F0C8" w14:textId="77777777" w:rsidR="00BC6E03" w:rsidRDefault="00BC6E03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19"/>
                <w:szCs w:val="19"/>
              </w:rPr>
            </w:pPr>
          </w:p>
          <w:p w14:paraId="181D1BC0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705" w:right="28" w:hanging="5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Technological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Universities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requiring 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Dublin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signed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Chairperson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Governing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Body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Chief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Operations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Officer (as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nominee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President).</w:t>
            </w:r>
          </w:p>
        </w:tc>
      </w:tr>
    </w:tbl>
    <w:p w14:paraId="31E5AABE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2D41469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D1FF4BC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DFC9C0D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EFB6AB4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E3935E9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3D60029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D120E7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E808FF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8ADF8A0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527F1BB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8718A72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6D90676" w14:textId="77777777" w:rsidR="00822FAE" w:rsidRDefault="00822F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ED9CEE8" w14:textId="77777777" w:rsidR="00BC6E03" w:rsidRDefault="00BC6E03">
      <w:pPr>
        <w:pStyle w:val="BodyText"/>
        <w:kinsoku w:val="0"/>
        <w:overflowPunct w:val="0"/>
        <w:spacing w:before="10"/>
        <w:rPr>
          <w:b/>
          <w:bCs/>
          <w:sz w:val="24"/>
          <w:szCs w:val="24"/>
        </w:rPr>
      </w:pPr>
    </w:p>
    <w:bookmarkStart w:id="16" w:name="_Toc133334790"/>
    <w:p w14:paraId="64E385A7" w14:textId="77777777" w:rsidR="00BC6E03" w:rsidRPr="004675C5" w:rsidRDefault="00426F2A" w:rsidP="004675C5">
      <w:pPr>
        <w:pStyle w:val="Heading3"/>
        <w:ind w:left="567" w:right="8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1560423" wp14:editId="7BE97865">
                <wp:simplePos x="0" y="0"/>
                <wp:positionH relativeFrom="page">
                  <wp:posOffset>1290320</wp:posOffset>
                </wp:positionH>
                <wp:positionV relativeFrom="paragraph">
                  <wp:posOffset>-2446655</wp:posOffset>
                </wp:positionV>
                <wp:extent cx="1769110" cy="1772920"/>
                <wp:effectExtent l="0" t="0" r="0" b="0"/>
                <wp:wrapNone/>
                <wp:docPr id="9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1772920"/>
                          <a:chOff x="2032" y="-3853"/>
                          <a:chExt cx="2786" cy="2792"/>
                        </a:xfrm>
                      </wpg:grpSpPr>
                      <wps:wsp>
                        <wps:cNvPr id="93" name="Freeform 47"/>
                        <wps:cNvSpPr>
                          <a:spLocks/>
                        </wps:cNvSpPr>
                        <wps:spPr bwMode="auto">
                          <a:xfrm>
                            <a:off x="2032" y="-3853"/>
                            <a:ext cx="2786" cy="2792"/>
                          </a:xfrm>
                          <a:custGeom>
                            <a:avLst/>
                            <a:gdLst>
                              <a:gd name="T0" fmla="*/ 868 w 2786"/>
                              <a:gd name="T1" fmla="*/ 0 h 2792"/>
                              <a:gd name="T2" fmla="*/ 786 w 2786"/>
                              <a:gd name="T3" fmla="*/ 7 h 2792"/>
                              <a:gd name="T4" fmla="*/ 706 w 2786"/>
                              <a:gd name="T5" fmla="*/ 21 h 2792"/>
                              <a:gd name="T6" fmla="*/ 641 w 2786"/>
                              <a:gd name="T7" fmla="*/ 41 h 2792"/>
                              <a:gd name="T8" fmla="*/ 577 w 2786"/>
                              <a:gd name="T9" fmla="*/ 68 h 2792"/>
                              <a:gd name="T10" fmla="*/ 514 w 2786"/>
                              <a:gd name="T11" fmla="*/ 102 h 2792"/>
                              <a:gd name="T12" fmla="*/ 452 w 2786"/>
                              <a:gd name="T13" fmla="*/ 144 h 2792"/>
                              <a:gd name="T14" fmla="*/ 391 w 2786"/>
                              <a:gd name="T15" fmla="*/ 193 h 2792"/>
                              <a:gd name="T16" fmla="*/ 331 w 2786"/>
                              <a:gd name="T17" fmla="*/ 249 h 2792"/>
                              <a:gd name="T18" fmla="*/ 20 w 2786"/>
                              <a:gd name="T19" fmla="*/ 560 h 2792"/>
                              <a:gd name="T20" fmla="*/ 10 w 2786"/>
                              <a:gd name="T21" fmla="*/ 574 h 2792"/>
                              <a:gd name="T22" fmla="*/ 3 w 2786"/>
                              <a:gd name="T23" fmla="*/ 590 h 2792"/>
                              <a:gd name="T24" fmla="*/ 0 w 2786"/>
                              <a:gd name="T25" fmla="*/ 609 h 2792"/>
                              <a:gd name="T26" fmla="*/ 0 w 2786"/>
                              <a:gd name="T27" fmla="*/ 631 h 2792"/>
                              <a:gd name="T28" fmla="*/ 7 w 2786"/>
                              <a:gd name="T29" fmla="*/ 657 h 2792"/>
                              <a:gd name="T30" fmla="*/ 21 w 2786"/>
                              <a:gd name="T31" fmla="*/ 685 h 2792"/>
                              <a:gd name="T32" fmla="*/ 43 w 2786"/>
                              <a:gd name="T33" fmla="*/ 716 h 2792"/>
                              <a:gd name="T34" fmla="*/ 72 w 2786"/>
                              <a:gd name="T35" fmla="*/ 748 h 2792"/>
                              <a:gd name="T36" fmla="*/ 2044 w 2786"/>
                              <a:gd name="T37" fmla="*/ 2720 h 2792"/>
                              <a:gd name="T38" fmla="*/ 2076 w 2786"/>
                              <a:gd name="T39" fmla="*/ 2749 h 2792"/>
                              <a:gd name="T40" fmla="*/ 2106 w 2786"/>
                              <a:gd name="T41" fmla="*/ 2770 h 2792"/>
                              <a:gd name="T42" fmla="*/ 2133 w 2786"/>
                              <a:gd name="T43" fmla="*/ 2784 h 2792"/>
                              <a:gd name="T44" fmla="*/ 2158 w 2786"/>
                              <a:gd name="T45" fmla="*/ 2790 h 2792"/>
                              <a:gd name="T46" fmla="*/ 2181 w 2786"/>
                              <a:gd name="T47" fmla="*/ 2791 h 2792"/>
                              <a:gd name="T48" fmla="*/ 2201 w 2786"/>
                              <a:gd name="T49" fmla="*/ 2788 h 2792"/>
                              <a:gd name="T50" fmla="*/ 2218 w 2786"/>
                              <a:gd name="T51" fmla="*/ 2782 h 2792"/>
                              <a:gd name="T52" fmla="*/ 2231 w 2786"/>
                              <a:gd name="T53" fmla="*/ 2771 h 2792"/>
                              <a:gd name="T54" fmla="*/ 2522 w 2786"/>
                              <a:gd name="T55" fmla="*/ 2481 h 2792"/>
                              <a:gd name="T56" fmla="*/ 2578 w 2786"/>
                              <a:gd name="T57" fmla="*/ 2421 h 2792"/>
                              <a:gd name="T58" fmla="*/ 2586 w 2786"/>
                              <a:gd name="T59" fmla="*/ 2411 h 2792"/>
                              <a:gd name="T60" fmla="*/ 2100 w 2786"/>
                              <a:gd name="T61" fmla="*/ 2411 h 2792"/>
                              <a:gd name="T62" fmla="*/ 379 w 2786"/>
                              <a:gd name="T63" fmla="*/ 690 h 2792"/>
                              <a:gd name="T64" fmla="*/ 565 w 2786"/>
                              <a:gd name="T65" fmla="*/ 504 h 2792"/>
                              <a:gd name="T66" fmla="*/ 636 w 2786"/>
                              <a:gd name="T67" fmla="*/ 440 h 2792"/>
                              <a:gd name="T68" fmla="*/ 709 w 2786"/>
                              <a:gd name="T69" fmla="*/ 390 h 2792"/>
                              <a:gd name="T70" fmla="*/ 784 w 2786"/>
                              <a:gd name="T71" fmla="*/ 355 h 2792"/>
                              <a:gd name="T72" fmla="*/ 861 w 2786"/>
                              <a:gd name="T73" fmla="*/ 335 h 2792"/>
                              <a:gd name="T74" fmla="*/ 939 w 2786"/>
                              <a:gd name="T75" fmla="*/ 327 h 2792"/>
                              <a:gd name="T76" fmla="*/ 1716 w 2786"/>
                              <a:gd name="T77" fmla="*/ 327 h 2792"/>
                              <a:gd name="T78" fmla="*/ 1712 w 2786"/>
                              <a:gd name="T79" fmla="*/ 324 h 2792"/>
                              <a:gd name="T80" fmla="*/ 1651 w 2786"/>
                              <a:gd name="T81" fmla="*/ 280 h 2792"/>
                              <a:gd name="T82" fmla="*/ 1591 w 2786"/>
                              <a:gd name="T83" fmla="*/ 240 h 2792"/>
                              <a:gd name="T84" fmla="*/ 1512 w 2786"/>
                              <a:gd name="T85" fmla="*/ 191 h 2792"/>
                              <a:gd name="T86" fmla="*/ 1433 w 2786"/>
                              <a:gd name="T87" fmla="*/ 148 h 2792"/>
                              <a:gd name="T88" fmla="*/ 1355 w 2786"/>
                              <a:gd name="T89" fmla="*/ 110 h 2792"/>
                              <a:gd name="T90" fmla="*/ 1278 w 2786"/>
                              <a:gd name="T91" fmla="*/ 78 h 2792"/>
                              <a:gd name="T92" fmla="*/ 1201 w 2786"/>
                              <a:gd name="T93" fmla="*/ 50 h 2792"/>
                              <a:gd name="T94" fmla="*/ 1127 w 2786"/>
                              <a:gd name="T95" fmla="*/ 28 h 2792"/>
                              <a:gd name="T96" fmla="*/ 1038 w 2786"/>
                              <a:gd name="T97" fmla="*/ 10 h 2792"/>
                              <a:gd name="T98" fmla="*/ 952 w 2786"/>
                              <a:gd name="T99" fmla="*/ 1 h 2792"/>
                              <a:gd name="T100" fmla="*/ 868 w 2786"/>
                              <a:gd name="T101" fmla="*/ 0 h 2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6" h="2792">
                                <a:moveTo>
                                  <a:pt x="868" y="0"/>
                                </a:moveTo>
                                <a:lnTo>
                                  <a:pt x="786" y="7"/>
                                </a:lnTo>
                                <a:lnTo>
                                  <a:pt x="706" y="21"/>
                                </a:lnTo>
                                <a:lnTo>
                                  <a:pt x="641" y="41"/>
                                </a:lnTo>
                                <a:lnTo>
                                  <a:pt x="577" y="68"/>
                                </a:lnTo>
                                <a:lnTo>
                                  <a:pt x="514" y="102"/>
                                </a:lnTo>
                                <a:lnTo>
                                  <a:pt x="452" y="144"/>
                                </a:lnTo>
                                <a:lnTo>
                                  <a:pt x="391" y="193"/>
                                </a:lnTo>
                                <a:lnTo>
                                  <a:pt x="331" y="249"/>
                                </a:lnTo>
                                <a:lnTo>
                                  <a:pt x="20" y="560"/>
                                </a:lnTo>
                                <a:lnTo>
                                  <a:pt x="10" y="574"/>
                                </a:lnTo>
                                <a:lnTo>
                                  <a:pt x="3" y="590"/>
                                </a:lnTo>
                                <a:lnTo>
                                  <a:pt x="0" y="609"/>
                                </a:lnTo>
                                <a:lnTo>
                                  <a:pt x="0" y="631"/>
                                </a:lnTo>
                                <a:lnTo>
                                  <a:pt x="7" y="657"/>
                                </a:lnTo>
                                <a:lnTo>
                                  <a:pt x="21" y="685"/>
                                </a:lnTo>
                                <a:lnTo>
                                  <a:pt x="43" y="716"/>
                                </a:lnTo>
                                <a:lnTo>
                                  <a:pt x="72" y="748"/>
                                </a:lnTo>
                                <a:lnTo>
                                  <a:pt x="2044" y="2720"/>
                                </a:lnTo>
                                <a:lnTo>
                                  <a:pt x="2076" y="2749"/>
                                </a:lnTo>
                                <a:lnTo>
                                  <a:pt x="2106" y="2770"/>
                                </a:lnTo>
                                <a:lnTo>
                                  <a:pt x="2133" y="2784"/>
                                </a:lnTo>
                                <a:lnTo>
                                  <a:pt x="2158" y="2790"/>
                                </a:lnTo>
                                <a:lnTo>
                                  <a:pt x="2181" y="2791"/>
                                </a:lnTo>
                                <a:lnTo>
                                  <a:pt x="2201" y="2788"/>
                                </a:lnTo>
                                <a:lnTo>
                                  <a:pt x="2218" y="2782"/>
                                </a:lnTo>
                                <a:lnTo>
                                  <a:pt x="2231" y="2771"/>
                                </a:lnTo>
                                <a:lnTo>
                                  <a:pt x="2522" y="2481"/>
                                </a:lnTo>
                                <a:lnTo>
                                  <a:pt x="2578" y="2421"/>
                                </a:lnTo>
                                <a:lnTo>
                                  <a:pt x="2586" y="2411"/>
                                </a:lnTo>
                                <a:lnTo>
                                  <a:pt x="2100" y="2411"/>
                                </a:lnTo>
                                <a:lnTo>
                                  <a:pt x="379" y="690"/>
                                </a:lnTo>
                                <a:lnTo>
                                  <a:pt x="565" y="504"/>
                                </a:lnTo>
                                <a:lnTo>
                                  <a:pt x="636" y="440"/>
                                </a:lnTo>
                                <a:lnTo>
                                  <a:pt x="709" y="390"/>
                                </a:lnTo>
                                <a:lnTo>
                                  <a:pt x="784" y="355"/>
                                </a:lnTo>
                                <a:lnTo>
                                  <a:pt x="861" y="335"/>
                                </a:lnTo>
                                <a:lnTo>
                                  <a:pt x="939" y="327"/>
                                </a:lnTo>
                                <a:lnTo>
                                  <a:pt x="1716" y="327"/>
                                </a:lnTo>
                                <a:lnTo>
                                  <a:pt x="1712" y="324"/>
                                </a:lnTo>
                                <a:lnTo>
                                  <a:pt x="1651" y="280"/>
                                </a:lnTo>
                                <a:lnTo>
                                  <a:pt x="1591" y="240"/>
                                </a:lnTo>
                                <a:lnTo>
                                  <a:pt x="1512" y="191"/>
                                </a:lnTo>
                                <a:lnTo>
                                  <a:pt x="1433" y="148"/>
                                </a:lnTo>
                                <a:lnTo>
                                  <a:pt x="1355" y="110"/>
                                </a:lnTo>
                                <a:lnTo>
                                  <a:pt x="1278" y="78"/>
                                </a:lnTo>
                                <a:lnTo>
                                  <a:pt x="1201" y="50"/>
                                </a:lnTo>
                                <a:lnTo>
                                  <a:pt x="1127" y="28"/>
                                </a:lnTo>
                                <a:lnTo>
                                  <a:pt x="1038" y="10"/>
                                </a:lnTo>
                                <a:lnTo>
                                  <a:pt x="952" y="1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2032" y="-3853"/>
                            <a:ext cx="2786" cy="2792"/>
                          </a:xfrm>
                          <a:custGeom>
                            <a:avLst/>
                            <a:gdLst>
                              <a:gd name="T0" fmla="*/ 939 w 2786"/>
                              <a:gd name="T1" fmla="*/ 327 h 2792"/>
                              <a:gd name="T2" fmla="*/ 1102 w 2786"/>
                              <a:gd name="T3" fmla="*/ 339 h 2792"/>
                              <a:gd name="T4" fmla="*/ 1255 w 2786"/>
                              <a:gd name="T5" fmla="*/ 386 h 2792"/>
                              <a:gd name="T6" fmla="*/ 1395 w 2786"/>
                              <a:gd name="T7" fmla="*/ 452 h 2792"/>
                              <a:gd name="T8" fmla="*/ 1539 w 2786"/>
                              <a:gd name="T9" fmla="*/ 542 h 2792"/>
                              <a:gd name="T10" fmla="*/ 1660 w 2786"/>
                              <a:gd name="T11" fmla="*/ 634 h 2792"/>
                              <a:gd name="T12" fmla="*/ 1781 w 2786"/>
                              <a:gd name="T13" fmla="*/ 736 h 2792"/>
                              <a:gd name="T14" fmla="*/ 1901 w 2786"/>
                              <a:gd name="T15" fmla="*/ 849 h 2792"/>
                              <a:gd name="T16" fmla="*/ 2023 w 2786"/>
                              <a:gd name="T17" fmla="*/ 976 h 2792"/>
                              <a:gd name="T18" fmla="*/ 2129 w 2786"/>
                              <a:gd name="T19" fmla="*/ 1097 h 2792"/>
                              <a:gd name="T20" fmla="*/ 2221 w 2786"/>
                              <a:gd name="T21" fmla="*/ 1213 h 2792"/>
                              <a:gd name="T22" fmla="*/ 2312 w 2786"/>
                              <a:gd name="T23" fmla="*/ 1346 h 2792"/>
                              <a:gd name="T24" fmla="*/ 2392 w 2786"/>
                              <a:gd name="T25" fmla="*/ 1495 h 2792"/>
                              <a:gd name="T26" fmla="*/ 2445 w 2786"/>
                              <a:gd name="T27" fmla="*/ 1635 h 2792"/>
                              <a:gd name="T28" fmla="*/ 2472 w 2786"/>
                              <a:gd name="T29" fmla="*/ 1798 h 2792"/>
                              <a:gd name="T30" fmla="*/ 2457 w 2786"/>
                              <a:gd name="T31" fmla="*/ 1948 h 2792"/>
                              <a:gd name="T32" fmla="*/ 2396 w 2786"/>
                              <a:gd name="T33" fmla="*/ 2089 h 2792"/>
                              <a:gd name="T34" fmla="*/ 2288 w 2786"/>
                              <a:gd name="T35" fmla="*/ 2223 h 2792"/>
                              <a:gd name="T36" fmla="*/ 2586 w 2786"/>
                              <a:gd name="T37" fmla="*/ 2411 h 2792"/>
                              <a:gd name="T38" fmla="*/ 2669 w 2786"/>
                              <a:gd name="T39" fmla="*/ 2299 h 2792"/>
                              <a:gd name="T40" fmla="*/ 2733 w 2786"/>
                              <a:gd name="T41" fmla="*/ 2172 h 2792"/>
                              <a:gd name="T42" fmla="*/ 2774 w 2786"/>
                              <a:gd name="T43" fmla="*/ 2027 h 2792"/>
                              <a:gd name="T44" fmla="*/ 2785 w 2786"/>
                              <a:gd name="T45" fmla="*/ 1858 h 2792"/>
                              <a:gd name="T46" fmla="*/ 2759 w 2786"/>
                              <a:gd name="T47" fmla="*/ 1680 h 2792"/>
                              <a:gd name="T48" fmla="*/ 2719 w 2786"/>
                              <a:gd name="T49" fmla="*/ 1547 h 2792"/>
                              <a:gd name="T50" fmla="*/ 2660 w 2786"/>
                              <a:gd name="T51" fmla="*/ 1409 h 2792"/>
                              <a:gd name="T52" fmla="*/ 2582 w 2786"/>
                              <a:gd name="T53" fmla="*/ 1265 h 2792"/>
                              <a:gd name="T54" fmla="*/ 2497 w 2786"/>
                              <a:gd name="T55" fmla="*/ 1134 h 2792"/>
                              <a:gd name="T56" fmla="*/ 2411 w 2786"/>
                              <a:gd name="T57" fmla="*/ 1016 h 2792"/>
                              <a:gd name="T58" fmla="*/ 2313 w 2786"/>
                              <a:gd name="T59" fmla="*/ 895 h 2792"/>
                              <a:gd name="T60" fmla="*/ 2203 w 2786"/>
                              <a:gd name="T61" fmla="*/ 772 h 2792"/>
                              <a:gd name="T62" fmla="*/ 2081 w 2786"/>
                              <a:gd name="T63" fmla="*/ 645 h 2792"/>
                              <a:gd name="T64" fmla="*/ 1957 w 2786"/>
                              <a:gd name="T65" fmla="*/ 527 h 2792"/>
                              <a:gd name="T66" fmla="*/ 1834 w 2786"/>
                              <a:gd name="T67" fmla="*/ 419 h 2792"/>
                              <a:gd name="T68" fmla="*/ 1716 w 2786"/>
                              <a:gd name="T69" fmla="*/ 327 h 2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86" h="2792">
                                <a:moveTo>
                                  <a:pt x="1716" y="327"/>
                                </a:moveTo>
                                <a:lnTo>
                                  <a:pt x="939" y="327"/>
                                </a:lnTo>
                                <a:lnTo>
                                  <a:pt x="1019" y="328"/>
                                </a:lnTo>
                                <a:lnTo>
                                  <a:pt x="1102" y="339"/>
                                </a:lnTo>
                                <a:lnTo>
                                  <a:pt x="1186" y="361"/>
                                </a:lnTo>
                                <a:lnTo>
                                  <a:pt x="1255" y="386"/>
                                </a:lnTo>
                                <a:lnTo>
                                  <a:pt x="1325" y="416"/>
                                </a:lnTo>
                                <a:lnTo>
                                  <a:pt x="1395" y="452"/>
                                </a:lnTo>
                                <a:lnTo>
                                  <a:pt x="1467" y="494"/>
                                </a:lnTo>
                                <a:lnTo>
                                  <a:pt x="1539" y="542"/>
                                </a:lnTo>
                                <a:lnTo>
                                  <a:pt x="1600" y="586"/>
                                </a:lnTo>
                                <a:lnTo>
                                  <a:pt x="1660" y="634"/>
                                </a:lnTo>
                                <a:lnTo>
                                  <a:pt x="1721" y="683"/>
                                </a:lnTo>
                                <a:lnTo>
                                  <a:pt x="1781" y="736"/>
                                </a:lnTo>
                                <a:lnTo>
                                  <a:pt x="1841" y="791"/>
                                </a:lnTo>
                                <a:lnTo>
                                  <a:pt x="1901" y="849"/>
                                </a:lnTo>
                                <a:lnTo>
                                  <a:pt x="1964" y="913"/>
                                </a:lnTo>
                                <a:lnTo>
                                  <a:pt x="2023" y="976"/>
                                </a:lnTo>
                                <a:lnTo>
                                  <a:pt x="2078" y="1037"/>
                                </a:lnTo>
                                <a:lnTo>
                                  <a:pt x="2129" y="1097"/>
                                </a:lnTo>
                                <a:lnTo>
                                  <a:pt x="2177" y="1155"/>
                                </a:lnTo>
                                <a:lnTo>
                                  <a:pt x="2221" y="1213"/>
                                </a:lnTo>
                                <a:lnTo>
                                  <a:pt x="2261" y="1269"/>
                                </a:lnTo>
                                <a:lnTo>
                                  <a:pt x="2312" y="1346"/>
                                </a:lnTo>
                                <a:lnTo>
                                  <a:pt x="2355" y="1421"/>
                                </a:lnTo>
                                <a:lnTo>
                                  <a:pt x="2392" y="1495"/>
                                </a:lnTo>
                                <a:lnTo>
                                  <a:pt x="2421" y="1566"/>
                                </a:lnTo>
                                <a:lnTo>
                                  <a:pt x="2445" y="1635"/>
                                </a:lnTo>
                                <a:lnTo>
                                  <a:pt x="2464" y="1718"/>
                                </a:lnTo>
                                <a:lnTo>
                                  <a:pt x="2472" y="1798"/>
                                </a:lnTo>
                                <a:lnTo>
                                  <a:pt x="2470" y="1874"/>
                                </a:lnTo>
                                <a:lnTo>
                                  <a:pt x="2457" y="1948"/>
                                </a:lnTo>
                                <a:lnTo>
                                  <a:pt x="2432" y="2019"/>
                                </a:lnTo>
                                <a:lnTo>
                                  <a:pt x="2396" y="2089"/>
                                </a:lnTo>
                                <a:lnTo>
                                  <a:pt x="2348" y="2156"/>
                                </a:lnTo>
                                <a:lnTo>
                                  <a:pt x="2288" y="2223"/>
                                </a:lnTo>
                                <a:lnTo>
                                  <a:pt x="2100" y="2411"/>
                                </a:lnTo>
                                <a:lnTo>
                                  <a:pt x="2586" y="2411"/>
                                </a:lnTo>
                                <a:lnTo>
                                  <a:pt x="2627" y="2361"/>
                                </a:lnTo>
                                <a:lnTo>
                                  <a:pt x="2669" y="2299"/>
                                </a:lnTo>
                                <a:lnTo>
                                  <a:pt x="2704" y="2236"/>
                                </a:lnTo>
                                <a:lnTo>
                                  <a:pt x="2733" y="2172"/>
                                </a:lnTo>
                                <a:lnTo>
                                  <a:pt x="2756" y="2107"/>
                                </a:lnTo>
                                <a:lnTo>
                                  <a:pt x="2774" y="2027"/>
                                </a:lnTo>
                                <a:lnTo>
                                  <a:pt x="2784" y="1944"/>
                                </a:lnTo>
                                <a:lnTo>
                                  <a:pt x="2785" y="1858"/>
                                </a:lnTo>
                                <a:lnTo>
                                  <a:pt x="2777" y="1770"/>
                                </a:lnTo>
                                <a:lnTo>
                                  <a:pt x="2759" y="1680"/>
                                </a:lnTo>
                                <a:lnTo>
                                  <a:pt x="2741" y="1614"/>
                                </a:lnTo>
                                <a:lnTo>
                                  <a:pt x="2719" y="1547"/>
                                </a:lnTo>
                                <a:lnTo>
                                  <a:pt x="2692" y="1478"/>
                                </a:lnTo>
                                <a:lnTo>
                                  <a:pt x="2660" y="1409"/>
                                </a:lnTo>
                                <a:lnTo>
                                  <a:pt x="2624" y="1338"/>
                                </a:lnTo>
                                <a:lnTo>
                                  <a:pt x="2582" y="1265"/>
                                </a:lnTo>
                                <a:lnTo>
                                  <a:pt x="2536" y="1192"/>
                                </a:lnTo>
                                <a:lnTo>
                                  <a:pt x="2497" y="1134"/>
                                </a:lnTo>
                                <a:lnTo>
                                  <a:pt x="2456" y="1075"/>
                                </a:lnTo>
                                <a:lnTo>
                                  <a:pt x="2411" y="1016"/>
                                </a:lnTo>
                                <a:lnTo>
                                  <a:pt x="2363" y="956"/>
                                </a:lnTo>
                                <a:lnTo>
                                  <a:pt x="2313" y="895"/>
                                </a:lnTo>
                                <a:lnTo>
                                  <a:pt x="2259" y="834"/>
                                </a:lnTo>
                                <a:lnTo>
                                  <a:pt x="2203" y="772"/>
                                </a:lnTo>
                                <a:lnTo>
                                  <a:pt x="2144" y="709"/>
                                </a:lnTo>
                                <a:lnTo>
                                  <a:pt x="2081" y="645"/>
                                </a:lnTo>
                                <a:lnTo>
                                  <a:pt x="2019" y="585"/>
                                </a:lnTo>
                                <a:lnTo>
                                  <a:pt x="1957" y="527"/>
                                </a:lnTo>
                                <a:lnTo>
                                  <a:pt x="1895" y="472"/>
                                </a:lnTo>
                                <a:lnTo>
                                  <a:pt x="1834" y="419"/>
                                </a:lnTo>
                                <a:lnTo>
                                  <a:pt x="1773" y="370"/>
                                </a:lnTo>
                                <a:lnTo>
                                  <a:pt x="1716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D7D0AB3" id="Group 46" o:spid="_x0000_s1026" style="position:absolute;margin-left:101.6pt;margin-top:-192.65pt;width:139.3pt;height:139.6pt;z-index:-251667456;mso-position-horizontal-relative:page" coordorigin="2032,-3853" coordsize="2786,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" o:allowincell="f">
                <v:shape id="Freeform 47" o:spid="_x0000_s1027" style="position:absolute;left:2032;top:-3853;width:2786;height:2792;visibility:visible;mso-wrap-style:square;v-text-anchor:top" coordsize="2786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" path="m868,l786,7,706,21,641,41,577,68r-63,34l452,144r-61,49l331,249,20,560,10,574,3,590,,609r,22l7,657r14,28l43,716r29,32l2044,2720r32,29l2106,2770r27,14l2158,2790r23,1l2201,2788r17,-6l2231,2771r291,-290l2578,2421r8,-10l2100,2411,379,690,565,504r71,-64l709,390r75,-35l861,335r78,-8l1716,327r-4,-3l1651,280r-60,-40l1512,191r-79,-43l1355,110,1278,78,1201,50,1127,28,1038,10,952,1,868,xe" fillcolor="silver" stroked="f">
                  <v:fill opacity="32896f"/>
                  <v:path arrowok="t" o:connecttype="custom" o:connectlocs="868,0;786,7;706,21;641,41;577,68;514,102;452,144;391,193;331,249;20,560;10,574;3,590;0,609;0,631;7,657;21,685;43,716;72,748;2044,2720;2076,2749;2106,2770;2133,2784;2158,2790;2181,2791;2201,2788;2218,2782;2231,2771;2522,2481;2578,2421;2586,2411;2100,2411;379,690;565,504;636,440;709,390;784,355;861,335;939,327;1716,327;1712,324;1651,280;1591,240;1512,191;1433,148;1355,110;1278,78;1201,50;1127,28;1038,10;952,1;868,0" o:connectangles="0,0,0,0,0,0,0,0,0,0,0,0,0,0,0,0,0,0,0,0,0,0,0,0,0,0,0,0,0,0,0,0,0,0,0,0,0,0,0,0,0,0,0,0,0,0,0,0,0,0,0"/>
                </v:shape>
                <v:shape id="Freeform 48" o:spid="_x0000_s1028" style="position:absolute;left:2032;top:-3853;width:2786;height:2792;visibility:visible;mso-wrap-style:square;v-text-anchor:top" coordsize="2786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" path="m1716,327r-777,l1019,328r83,11l1186,361r69,25l1325,416r70,36l1467,494r72,48l1600,586r60,48l1721,683r60,53l1841,791r60,58l1964,913r59,63l2078,1037r51,60l2177,1155r44,58l2261,1269r51,77l2355,1421r37,74l2421,1566r24,69l2464,1718r8,80l2470,1874r-13,74l2432,2019r-36,70l2348,2156r-60,67l2100,2411r486,l2627,2361r42,-62l2704,2236r29,-64l2756,2107r18,-80l2784,1944r1,-86l2777,1770r-18,-90l2741,1614r-22,-67l2692,1478r-32,-69l2624,1338r-42,-73l2536,1192r-39,-58l2456,1075r-45,-59l2363,956r-50,-61l2259,834r-56,-62l2144,709r-63,-64l2019,585r-62,-58l1895,472r-61,-53l1773,370r-57,-43xe" fillcolor="silver" stroked="f">
                  <v:fill opacity="32896f"/>
                  <v:path arrowok="t" o:connecttype="custom" o:connectlocs="939,327;1102,339;1255,386;1395,452;1539,542;1660,634;1781,736;1901,849;2023,976;2129,1097;2221,1213;2312,1346;2392,1495;2445,1635;2472,1798;2457,1948;2396,2089;2288,2223;2586,2411;2669,2299;2733,2172;2774,2027;2785,1858;2759,1680;2719,1547;2660,1409;2582,1265;2497,1134;2411,1016;2313,895;2203,772;2081,645;1957,527;1834,419;1716,32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D41C5" w:rsidRPr="004675C5">
        <w:t>Table 3 - Authorisation to Enter into Research and Innovation Contracts</w:t>
      </w:r>
      <w:bookmarkEnd w:id="16"/>
    </w:p>
    <w:p w14:paraId="078B3CAD" w14:textId="77777777" w:rsidR="00BC6E03" w:rsidRDefault="00BC6E03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5737"/>
        <w:gridCol w:w="3197"/>
      </w:tblGrid>
      <w:tr w:rsidR="00BC6E03" w14:paraId="46C061D0" w14:textId="77777777">
        <w:trPr>
          <w:trHeight w:val="36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66A2" w14:textId="77777777" w:rsidR="00BC6E03" w:rsidRDefault="00AD41C5">
            <w:pPr>
              <w:pStyle w:val="TableParagraph"/>
              <w:kinsoku w:val="0"/>
              <w:overflowPunct w:val="0"/>
              <w:spacing w:before="3"/>
              <w:ind w:left="2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07A8" w14:textId="77777777" w:rsidR="00BC6E03" w:rsidRDefault="00AD41C5">
            <w:pPr>
              <w:pStyle w:val="TableParagraph"/>
              <w:kinsoku w:val="0"/>
              <w:overflowPunct w:val="0"/>
              <w:spacing w:before="123" w:line="223" w:lineRule="exact"/>
              <w:ind w:left="17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CONTRACT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23715B" w14:textId="77777777" w:rsidR="00BC6E03" w:rsidRDefault="00AD41C5">
            <w:pPr>
              <w:pStyle w:val="TableParagraph"/>
              <w:kinsoku w:val="0"/>
              <w:overflowPunct w:val="0"/>
              <w:spacing w:before="3"/>
              <w:ind w:left="6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AUTHORISATION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LEVEL</w:t>
            </w:r>
          </w:p>
        </w:tc>
      </w:tr>
      <w:tr w:rsidR="00BC6E03" w14:paraId="271236F7" w14:textId="77777777">
        <w:trPr>
          <w:trHeight w:val="76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5D75336A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54F4" w14:textId="77777777" w:rsidR="00BC6E03" w:rsidRDefault="00AD41C5">
            <w:pPr>
              <w:pStyle w:val="TableParagraph"/>
              <w:kinsoku w:val="0"/>
              <w:overflowPunct w:val="0"/>
              <w:spacing w:before="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Innovation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contracts</w:t>
            </w:r>
          </w:p>
          <w:p w14:paraId="2FC2009D" w14:textId="77777777" w:rsidR="00BC6E03" w:rsidRDefault="00AD41C5">
            <w:pPr>
              <w:pStyle w:val="TableParagraph"/>
              <w:kinsoku w:val="0"/>
              <w:overflowPunct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only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nominated</w:t>
            </w:r>
            <w:r>
              <w:rPr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authorised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alternative</w:t>
            </w:r>
            <w:r>
              <w:rPr>
                <w:i/>
                <w:i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signatories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are</w:t>
            </w:r>
            <w:r>
              <w:rPr>
                <w:i/>
                <w:i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</w:rPr>
              <w:t>permitted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9E5722" w14:textId="77777777" w:rsidR="00BC6E03" w:rsidRDefault="00BC6E03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14:paraId="158193DD" w14:textId="77777777" w:rsidR="00BC6E03" w:rsidRDefault="00AD41C5">
            <w:pPr>
              <w:pStyle w:val="TableParagraph"/>
              <w:kinsoku w:val="0"/>
              <w:overflowPunct w:val="0"/>
              <w:spacing w:line="240" w:lineRule="atLeast"/>
              <w:ind w:left="573" w:right="549"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 President for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Research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Innovation</w:t>
            </w:r>
          </w:p>
        </w:tc>
      </w:tr>
      <w:tr w:rsidR="00BC6E03" w14:paraId="7DD6F580" w14:textId="77777777">
        <w:trPr>
          <w:trHeight w:val="283"/>
        </w:trPr>
        <w:tc>
          <w:tcPr>
            <w:tcW w:w="10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4" w:space="0" w:color="000000"/>
            </w:tcBorders>
          </w:tcPr>
          <w:p w14:paraId="00D3659F" w14:textId="77777777" w:rsidR="00BC6E03" w:rsidRDefault="00AD41C5">
            <w:pPr>
              <w:pStyle w:val="TableParagraph"/>
              <w:kinsoku w:val="0"/>
              <w:overflowPunct w:val="0"/>
              <w:spacing w:before="20" w:line="243" w:lineRule="exact"/>
              <w:ind w:left="403" w:right="3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573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E279A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722A8A" w14:textId="77777777" w:rsidR="00BC6E03" w:rsidRDefault="00AD41C5">
            <w:pPr>
              <w:pStyle w:val="TableParagraph"/>
              <w:kinsoku w:val="0"/>
              <w:overflowPunct w:val="0"/>
              <w:spacing w:before="11"/>
              <w:ind w:left="1153" w:right="113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Or</w:t>
            </w:r>
          </w:p>
        </w:tc>
      </w:tr>
      <w:tr w:rsidR="00BC6E03" w14:paraId="54E19542" w14:textId="77777777">
        <w:trPr>
          <w:trHeight w:val="525"/>
        </w:trPr>
        <w:tc>
          <w:tcPr>
            <w:tcW w:w="1020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53BFE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48EE" w14:textId="77777777" w:rsidR="00BC6E03" w:rsidRDefault="00BC6E0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B24" w14:textId="3AA696D9" w:rsidR="00BC6E03" w:rsidRDefault="00AD41C5">
            <w:pPr>
              <w:pStyle w:val="TableParagraph"/>
              <w:kinsoku w:val="0"/>
              <w:overflowPunct w:val="0"/>
              <w:spacing w:line="243" w:lineRule="exact"/>
              <w:ind w:left="1155" w:right="1133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President</w:t>
            </w:r>
            <w:r w:rsidR="00723C2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23C27">
              <w:rPr>
                <w:rStyle w:val="FootnoteReference"/>
                <w:b/>
                <w:bCs/>
                <w:sz w:val="20"/>
                <w:szCs w:val="20"/>
              </w:rPr>
              <w:footnoteReference w:id="1"/>
            </w:r>
          </w:p>
        </w:tc>
      </w:tr>
    </w:tbl>
    <w:p w14:paraId="6D27F55E" w14:textId="71DF543A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0FD02AC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55C4D22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68B89A5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22C886F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17AF026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8FF890F" w14:textId="77777777" w:rsidR="00BC6E03" w:rsidRPr="004675C5" w:rsidRDefault="00AD41C5">
      <w:pPr>
        <w:pStyle w:val="Heading2"/>
        <w:kinsoku w:val="0"/>
        <w:overflowPunct w:val="0"/>
        <w:rPr>
          <w:bCs/>
          <w:spacing w:val="-1"/>
        </w:rPr>
      </w:pPr>
      <w:bookmarkStart w:id="17" w:name="_APPENDIX_2_–"/>
      <w:bookmarkStart w:id="18" w:name="_Toc133334791"/>
      <w:bookmarkEnd w:id="17"/>
      <w:r w:rsidRPr="004675C5">
        <w:rPr>
          <w:bCs/>
          <w:spacing w:val="-2"/>
        </w:rPr>
        <w:t>APPENDIX</w:t>
      </w:r>
      <w:r w:rsidRPr="004675C5">
        <w:rPr>
          <w:bCs/>
          <w:spacing w:val="-11"/>
        </w:rPr>
        <w:t xml:space="preserve"> </w:t>
      </w:r>
      <w:r w:rsidRPr="004675C5">
        <w:rPr>
          <w:bCs/>
          <w:spacing w:val="-1"/>
        </w:rPr>
        <w:t>2</w:t>
      </w:r>
      <w:r w:rsidRPr="004675C5">
        <w:rPr>
          <w:bCs/>
          <w:spacing w:val="-12"/>
        </w:rPr>
        <w:t xml:space="preserve"> </w:t>
      </w:r>
      <w:r w:rsidRPr="004675C5">
        <w:rPr>
          <w:bCs/>
          <w:spacing w:val="-1"/>
        </w:rPr>
        <w:t>–</w:t>
      </w:r>
      <w:r w:rsidRPr="004675C5">
        <w:rPr>
          <w:bCs/>
          <w:spacing w:val="-14"/>
        </w:rPr>
        <w:t xml:space="preserve"> </w:t>
      </w:r>
      <w:r w:rsidRPr="004675C5">
        <w:rPr>
          <w:bCs/>
          <w:spacing w:val="-1"/>
        </w:rPr>
        <w:t>AUTHORISED</w:t>
      </w:r>
      <w:r w:rsidRPr="004675C5">
        <w:rPr>
          <w:bCs/>
          <w:spacing w:val="-11"/>
        </w:rPr>
        <w:t xml:space="preserve"> </w:t>
      </w:r>
      <w:r w:rsidRPr="004675C5">
        <w:rPr>
          <w:bCs/>
          <w:spacing w:val="-1"/>
        </w:rPr>
        <w:t>SIGNATORIES</w:t>
      </w:r>
      <w:bookmarkEnd w:id="18"/>
    </w:p>
    <w:p w14:paraId="7E39EE8B" w14:textId="77777777" w:rsidR="00BC6E03" w:rsidRDefault="00BC6E03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304F4A03" w14:textId="77777777" w:rsidR="00BC6E03" w:rsidRDefault="00BC6E03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6CD72124" w14:textId="77777777" w:rsidR="00BC6E03" w:rsidRDefault="00BC6E03">
      <w:pPr>
        <w:pStyle w:val="BodyText"/>
        <w:kinsoku w:val="0"/>
        <w:overflowPunct w:val="0"/>
        <w:spacing w:before="11"/>
        <w:rPr>
          <w:rFonts w:ascii="Calibri Light" w:hAnsi="Calibri Light" w:cs="Calibri Light"/>
          <w:sz w:val="23"/>
          <w:szCs w:val="23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AF24BE" w:rsidRPr="00AF24BE" w14:paraId="2E16E3E5" w14:textId="77777777" w:rsidTr="00AF24BE">
        <w:tc>
          <w:tcPr>
            <w:tcW w:w="1980" w:type="dxa"/>
          </w:tcPr>
          <w:p w14:paraId="554CEA36" w14:textId="77777777" w:rsidR="00AF24BE" w:rsidRPr="00AF24BE" w:rsidRDefault="00AF24BE" w:rsidP="00AF24BE">
            <w:pPr>
              <w:pStyle w:val="BodyText"/>
            </w:pPr>
            <w:r w:rsidRPr="00AF24BE">
              <w:t>Table 1</w:t>
            </w:r>
          </w:p>
        </w:tc>
        <w:tc>
          <w:tcPr>
            <w:tcW w:w="6379" w:type="dxa"/>
          </w:tcPr>
          <w:p w14:paraId="02C1EBD1" w14:textId="77777777" w:rsidR="00AF24BE" w:rsidRPr="00AF24BE" w:rsidRDefault="00AF24BE" w:rsidP="00AF24BE">
            <w:pPr>
              <w:pStyle w:val="BodyText"/>
            </w:pPr>
            <w:r w:rsidRPr="00AF24BE">
              <w:t>Academic Agreements</w:t>
            </w:r>
          </w:p>
        </w:tc>
      </w:tr>
      <w:tr w:rsidR="00AF24BE" w:rsidRPr="00AF24BE" w14:paraId="289B7D2B" w14:textId="77777777" w:rsidTr="00AF24BE">
        <w:tc>
          <w:tcPr>
            <w:tcW w:w="1980" w:type="dxa"/>
          </w:tcPr>
          <w:p w14:paraId="3F318735" w14:textId="77777777" w:rsidR="00AF24BE" w:rsidRPr="00AF24BE" w:rsidRDefault="00AF24BE" w:rsidP="00AF24BE">
            <w:pPr>
              <w:pStyle w:val="BodyText"/>
            </w:pPr>
            <w:r w:rsidRPr="00AF24BE">
              <w:t>Table 2</w:t>
            </w:r>
          </w:p>
        </w:tc>
        <w:tc>
          <w:tcPr>
            <w:tcW w:w="6379" w:type="dxa"/>
          </w:tcPr>
          <w:p w14:paraId="6A1CCCE0" w14:textId="77777777" w:rsidR="00AF24BE" w:rsidRPr="00AF24BE" w:rsidRDefault="00AF24BE" w:rsidP="00AF24BE">
            <w:pPr>
              <w:pStyle w:val="BodyText"/>
            </w:pPr>
            <w:r w:rsidRPr="00AF24BE">
              <w:t>Library Contracts</w:t>
            </w:r>
          </w:p>
        </w:tc>
      </w:tr>
      <w:tr w:rsidR="00AF24BE" w:rsidRPr="00AF24BE" w14:paraId="34B57DBD" w14:textId="77777777" w:rsidTr="00AF24BE">
        <w:tc>
          <w:tcPr>
            <w:tcW w:w="1980" w:type="dxa"/>
          </w:tcPr>
          <w:p w14:paraId="701DA147" w14:textId="77777777" w:rsidR="00AF24BE" w:rsidRPr="00AF24BE" w:rsidRDefault="00AF24BE" w:rsidP="00AF24BE">
            <w:pPr>
              <w:pStyle w:val="BodyText"/>
            </w:pPr>
            <w:r w:rsidRPr="00AF24BE">
              <w:t>Table 3</w:t>
            </w:r>
          </w:p>
        </w:tc>
        <w:tc>
          <w:tcPr>
            <w:tcW w:w="6379" w:type="dxa"/>
          </w:tcPr>
          <w:p w14:paraId="3BC105A6" w14:textId="77777777" w:rsidR="00AF24BE" w:rsidRPr="00AF24BE" w:rsidRDefault="00AF24BE" w:rsidP="00AF24BE">
            <w:pPr>
              <w:pStyle w:val="BodyText"/>
            </w:pPr>
            <w:r w:rsidRPr="00AF24BE">
              <w:t>International Relationship Contracts</w:t>
            </w:r>
          </w:p>
        </w:tc>
      </w:tr>
      <w:tr w:rsidR="00AF24BE" w:rsidRPr="00AF24BE" w14:paraId="5FC89EFD" w14:textId="77777777" w:rsidTr="00AF24BE">
        <w:tc>
          <w:tcPr>
            <w:tcW w:w="1980" w:type="dxa"/>
          </w:tcPr>
          <w:p w14:paraId="31A59281" w14:textId="77777777" w:rsidR="00AF24BE" w:rsidRPr="00AF24BE" w:rsidRDefault="00AF24BE" w:rsidP="00AF24BE">
            <w:pPr>
              <w:pStyle w:val="BodyText"/>
            </w:pPr>
            <w:r w:rsidRPr="00AF24BE">
              <w:t>Table 4</w:t>
            </w:r>
          </w:p>
        </w:tc>
        <w:tc>
          <w:tcPr>
            <w:tcW w:w="6379" w:type="dxa"/>
          </w:tcPr>
          <w:p w14:paraId="37F22658" w14:textId="77777777" w:rsidR="00AF24BE" w:rsidRPr="00AF24BE" w:rsidRDefault="00AF24BE" w:rsidP="00AF24BE">
            <w:pPr>
              <w:pStyle w:val="BodyText"/>
            </w:pPr>
            <w:r w:rsidRPr="00AF24BE">
              <w:t>Research &amp; Intellectual Property Contracts</w:t>
            </w:r>
          </w:p>
        </w:tc>
      </w:tr>
      <w:tr w:rsidR="00AF24BE" w:rsidRPr="00AF24BE" w14:paraId="0B34EBFC" w14:textId="77777777" w:rsidTr="00AF24BE">
        <w:tc>
          <w:tcPr>
            <w:tcW w:w="1980" w:type="dxa"/>
          </w:tcPr>
          <w:p w14:paraId="2E883570" w14:textId="77777777" w:rsidR="00AF24BE" w:rsidRPr="00AF24BE" w:rsidRDefault="00AF24BE" w:rsidP="00AF24BE">
            <w:pPr>
              <w:pStyle w:val="BodyText"/>
            </w:pPr>
            <w:r w:rsidRPr="00AF24BE">
              <w:t>Table 5</w:t>
            </w:r>
          </w:p>
        </w:tc>
        <w:tc>
          <w:tcPr>
            <w:tcW w:w="6379" w:type="dxa"/>
          </w:tcPr>
          <w:p w14:paraId="3A76E83F" w14:textId="77777777" w:rsidR="00AF24BE" w:rsidRPr="00AF24BE" w:rsidRDefault="00AF24BE" w:rsidP="00AF24BE">
            <w:pPr>
              <w:pStyle w:val="BodyText"/>
            </w:pPr>
            <w:r w:rsidRPr="00AF24BE">
              <w:t>Subsidiary Companies</w:t>
            </w:r>
          </w:p>
        </w:tc>
      </w:tr>
      <w:tr w:rsidR="00AF24BE" w:rsidRPr="00AF24BE" w14:paraId="0D8B3A2A" w14:textId="77777777" w:rsidTr="00AF24BE">
        <w:tc>
          <w:tcPr>
            <w:tcW w:w="1980" w:type="dxa"/>
          </w:tcPr>
          <w:p w14:paraId="084DE204" w14:textId="77777777" w:rsidR="00AF24BE" w:rsidRPr="00AF24BE" w:rsidRDefault="00AF24BE" w:rsidP="00AF24BE">
            <w:pPr>
              <w:pStyle w:val="BodyText"/>
            </w:pPr>
            <w:r w:rsidRPr="00AF24BE">
              <w:t>Table 6</w:t>
            </w:r>
          </w:p>
        </w:tc>
        <w:tc>
          <w:tcPr>
            <w:tcW w:w="6379" w:type="dxa"/>
          </w:tcPr>
          <w:p w14:paraId="2EE46129" w14:textId="1388B335" w:rsidR="00AF24BE" w:rsidRPr="00AF24BE" w:rsidRDefault="00AF24BE" w:rsidP="00AF24BE">
            <w:pPr>
              <w:pStyle w:val="BodyText"/>
            </w:pPr>
            <w:r w:rsidRPr="00AF24BE">
              <w:t xml:space="preserve">Acquisition or Disposal of Assets, Land and Space </w:t>
            </w:r>
            <w:r>
              <w:t>L</w:t>
            </w:r>
            <w:r w:rsidRPr="00AF24BE">
              <w:t>easing</w:t>
            </w:r>
          </w:p>
        </w:tc>
      </w:tr>
      <w:tr w:rsidR="00AF24BE" w:rsidRPr="00AF24BE" w14:paraId="702AA9AB" w14:textId="77777777" w:rsidTr="00AF24BE">
        <w:tc>
          <w:tcPr>
            <w:tcW w:w="1980" w:type="dxa"/>
          </w:tcPr>
          <w:p w14:paraId="31430EA3" w14:textId="77777777" w:rsidR="00AF24BE" w:rsidRPr="00AF24BE" w:rsidRDefault="00AF24BE" w:rsidP="00AF24BE">
            <w:pPr>
              <w:pStyle w:val="BodyText"/>
            </w:pPr>
            <w:r w:rsidRPr="00AF24BE">
              <w:t>Table 7</w:t>
            </w:r>
          </w:p>
        </w:tc>
        <w:tc>
          <w:tcPr>
            <w:tcW w:w="6379" w:type="dxa"/>
          </w:tcPr>
          <w:p w14:paraId="74955196" w14:textId="77777777" w:rsidR="00AF24BE" w:rsidRPr="00AF24BE" w:rsidRDefault="00AF24BE" w:rsidP="00AF24BE">
            <w:pPr>
              <w:pStyle w:val="BodyText"/>
            </w:pPr>
            <w:r w:rsidRPr="00AF24BE">
              <w:t>Finance Banking Agreements</w:t>
            </w:r>
          </w:p>
        </w:tc>
      </w:tr>
      <w:tr w:rsidR="00AF24BE" w:rsidRPr="00AF24BE" w14:paraId="61847E59" w14:textId="77777777" w:rsidTr="00AF24BE">
        <w:tc>
          <w:tcPr>
            <w:tcW w:w="1980" w:type="dxa"/>
          </w:tcPr>
          <w:p w14:paraId="2FBBEDB9" w14:textId="77777777" w:rsidR="00AF24BE" w:rsidRPr="00AF24BE" w:rsidRDefault="00AF24BE" w:rsidP="00AF24BE">
            <w:pPr>
              <w:pStyle w:val="BodyText"/>
            </w:pPr>
            <w:r w:rsidRPr="00AF24BE">
              <w:t>Table 8</w:t>
            </w:r>
          </w:p>
        </w:tc>
        <w:tc>
          <w:tcPr>
            <w:tcW w:w="6379" w:type="dxa"/>
          </w:tcPr>
          <w:p w14:paraId="579B9B90" w14:textId="77777777" w:rsidR="00AF24BE" w:rsidRPr="00AF24BE" w:rsidRDefault="00AF24BE" w:rsidP="00AF24BE">
            <w:pPr>
              <w:pStyle w:val="BodyText"/>
            </w:pPr>
            <w:r w:rsidRPr="00AF24BE">
              <w:t>Estates and Facilities Related Contracts</w:t>
            </w:r>
          </w:p>
        </w:tc>
      </w:tr>
      <w:tr w:rsidR="00AF24BE" w:rsidRPr="00AF24BE" w14:paraId="6237736F" w14:textId="77777777" w:rsidTr="00AF24BE">
        <w:tc>
          <w:tcPr>
            <w:tcW w:w="1980" w:type="dxa"/>
          </w:tcPr>
          <w:p w14:paraId="32F00B3A" w14:textId="77777777" w:rsidR="00AF24BE" w:rsidRPr="00AF24BE" w:rsidRDefault="00AF24BE" w:rsidP="00AF24BE">
            <w:pPr>
              <w:pStyle w:val="BodyText"/>
            </w:pPr>
            <w:r w:rsidRPr="00AF24BE">
              <w:t>Table 9</w:t>
            </w:r>
          </w:p>
        </w:tc>
        <w:tc>
          <w:tcPr>
            <w:tcW w:w="6379" w:type="dxa"/>
          </w:tcPr>
          <w:p w14:paraId="3DEB8351" w14:textId="77777777" w:rsidR="00AF24BE" w:rsidRPr="00AF24BE" w:rsidRDefault="00AF24BE" w:rsidP="00AF24BE">
            <w:pPr>
              <w:pStyle w:val="BodyText"/>
            </w:pPr>
            <w:r w:rsidRPr="00AF24BE">
              <w:t>Technology Services Contracts</w:t>
            </w:r>
          </w:p>
        </w:tc>
      </w:tr>
      <w:tr w:rsidR="00AF24BE" w:rsidRPr="00AF24BE" w14:paraId="1ACBC269" w14:textId="77777777" w:rsidTr="00AF24BE">
        <w:tc>
          <w:tcPr>
            <w:tcW w:w="1980" w:type="dxa"/>
          </w:tcPr>
          <w:p w14:paraId="04546350" w14:textId="77777777" w:rsidR="00AF24BE" w:rsidRPr="00AF24BE" w:rsidRDefault="00AF24BE" w:rsidP="00AF24BE">
            <w:pPr>
              <w:pStyle w:val="BodyText"/>
            </w:pPr>
            <w:r w:rsidRPr="00AF24BE">
              <w:t>Table 10</w:t>
            </w:r>
          </w:p>
        </w:tc>
        <w:tc>
          <w:tcPr>
            <w:tcW w:w="6379" w:type="dxa"/>
          </w:tcPr>
          <w:p w14:paraId="34729C73" w14:textId="77777777" w:rsidR="00AF24BE" w:rsidRPr="00AF24BE" w:rsidRDefault="00AF24BE" w:rsidP="00AF24BE">
            <w:pPr>
              <w:pStyle w:val="BodyText"/>
            </w:pPr>
            <w:r w:rsidRPr="00AF24BE">
              <w:t>Insurance and Legal Contracts</w:t>
            </w:r>
          </w:p>
        </w:tc>
      </w:tr>
      <w:tr w:rsidR="00AF24BE" w:rsidRPr="00AF24BE" w14:paraId="4DD86DDD" w14:textId="77777777" w:rsidTr="00AF24BE">
        <w:tc>
          <w:tcPr>
            <w:tcW w:w="1980" w:type="dxa"/>
          </w:tcPr>
          <w:p w14:paraId="15EDF34A" w14:textId="77777777" w:rsidR="00AF24BE" w:rsidRPr="00AF24BE" w:rsidRDefault="00AF24BE" w:rsidP="00AF24BE">
            <w:pPr>
              <w:pStyle w:val="BodyText"/>
            </w:pPr>
            <w:r w:rsidRPr="00AF24BE">
              <w:t>Table 11</w:t>
            </w:r>
          </w:p>
        </w:tc>
        <w:tc>
          <w:tcPr>
            <w:tcW w:w="6379" w:type="dxa"/>
          </w:tcPr>
          <w:p w14:paraId="649B19C0" w14:textId="77777777" w:rsidR="00AF24BE" w:rsidRPr="00AF24BE" w:rsidRDefault="00AF24BE" w:rsidP="00AF24BE">
            <w:pPr>
              <w:pStyle w:val="BodyText"/>
            </w:pPr>
            <w:r w:rsidRPr="00AF24BE">
              <w:t>Gift, Sponsorship and Endowment Agreements</w:t>
            </w:r>
          </w:p>
        </w:tc>
      </w:tr>
      <w:tr w:rsidR="00AF24BE" w14:paraId="2AF2A286" w14:textId="77777777" w:rsidTr="00AF24BE">
        <w:tc>
          <w:tcPr>
            <w:tcW w:w="1980" w:type="dxa"/>
          </w:tcPr>
          <w:p w14:paraId="02FB891C" w14:textId="77777777" w:rsidR="00AF24BE" w:rsidRPr="00AF24BE" w:rsidRDefault="00AF24BE" w:rsidP="00AF24BE">
            <w:pPr>
              <w:pStyle w:val="BodyText"/>
            </w:pPr>
            <w:r w:rsidRPr="00AF24BE">
              <w:rPr>
                <w:sz w:val="24"/>
                <w:szCs w:val="24"/>
              </w:rPr>
              <w:t>Table 12</w:t>
            </w:r>
          </w:p>
        </w:tc>
        <w:tc>
          <w:tcPr>
            <w:tcW w:w="6379" w:type="dxa"/>
          </w:tcPr>
          <w:p w14:paraId="06C7B823" w14:textId="39356258" w:rsidR="00AF24BE" w:rsidRPr="00AF24BE" w:rsidRDefault="00AF24BE" w:rsidP="00AF24BE">
            <w:pPr>
              <w:pStyle w:val="BodyText"/>
            </w:pPr>
            <w:r w:rsidRPr="00AF24BE">
              <w:t>Personal Data Transfer/Sharing Agreements</w:t>
            </w:r>
          </w:p>
        </w:tc>
      </w:tr>
    </w:tbl>
    <w:p w14:paraId="3D4EDC30" w14:textId="34164474" w:rsidR="004675C5" w:rsidRDefault="004675C5" w:rsidP="004675C5">
      <w:pPr>
        <w:pStyle w:val="Heading3"/>
        <w:ind w:left="567" w:right="874"/>
        <w:rPr>
          <w:b/>
          <w:bCs/>
        </w:rPr>
      </w:pPr>
      <w:r>
        <w:rPr>
          <w:spacing w:val="-1"/>
        </w:rPr>
        <w:tab/>
      </w:r>
    </w:p>
    <w:p w14:paraId="023FFF91" w14:textId="1FD43E0D" w:rsidR="00BC6E03" w:rsidRDefault="00AD41C5">
      <w:pPr>
        <w:pStyle w:val="BodyText"/>
        <w:tabs>
          <w:tab w:val="right" w:pos="10485"/>
        </w:tabs>
        <w:kinsoku w:val="0"/>
        <w:overflowPunct w:val="0"/>
        <w:spacing w:line="287" w:lineRule="exact"/>
        <w:ind w:left="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6C3C023D" w14:textId="77777777" w:rsidR="00BC6E03" w:rsidRDefault="00BC6E03">
      <w:pPr>
        <w:pStyle w:val="BodyText"/>
        <w:tabs>
          <w:tab w:val="right" w:pos="10485"/>
        </w:tabs>
        <w:kinsoku w:val="0"/>
        <w:overflowPunct w:val="0"/>
        <w:spacing w:line="287" w:lineRule="exact"/>
        <w:ind w:left="160"/>
        <w:rPr>
          <w:b/>
          <w:bCs/>
          <w:sz w:val="24"/>
          <w:szCs w:val="24"/>
        </w:rPr>
        <w:sectPr w:rsidR="00BC6E03" w:rsidSect="00EE3889">
          <w:pgSz w:w="12240" w:h="15840"/>
          <w:pgMar w:top="700" w:right="600" w:bottom="1276" w:left="560" w:header="0" w:footer="542" w:gutter="0"/>
          <w:cols w:space="720"/>
          <w:noEndnote/>
        </w:sectPr>
      </w:pPr>
    </w:p>
    <w:p w14:paraId="552ED094" w14:textId="77777777" w:rsidR="00BC6E03" w:rsidRPr="004675C5" w:rsidRDefault="00AD41C5" w:rsidP="004675C5">
      <w:pPr>
        <w:pStyle w:val="Heading3"/>
        <w:ind w:left="567" w:right="874"/>
      </w:pPr>
      <w:bookmarkStart w:id="19" w:name="_Toc133334792"/>
      <w:r w:rsidRPr="004675C5">
        <w:lastRenderedPageBreak/>
        <w:t>Table 1</w:t>
      </w:r>
      <w:r w:rsidRPr="004675C5">
        <w:tab/>
        <w:t>Academic Agreements</w:t>
      </w:r>
      <w:bookmarkEnd w:id="19"/>
    </w:p>
    <w:p w14:paraId="00049643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904"/>
        <w:gridCol w:w="3061"/>
        <w:gridCol w:w="2694"/>
        <w:gridCol w:w="2128"/>
        <w:gridCol w:w="1934"/>
      </w:tblGrid>
      <w:tr w:rsidR="00BC6E03" w14:paraId="661A163C" w14:textId="77777777">
        <w:trPr>
          <w:trHeight w:val="151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294F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28B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115" w:right="6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B3D6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18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 Steps</w:t>
            </w:r>
            <w:r>
              <w:rPr>
                <w:b/>
                <w:bCs/>
                <w:sz w:val="22"/>
                <w:szCs w:val="22"/>
              </w:rPr>
              <w:t xml:space="preserve"> Document to be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 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</w:p>
          <w:p w14:paraId="50B814AC" w14:textId="77777777" w:rsidR="00BC6E03" w:rsidRDefault="00AD41C5">
            <w:pPr>
              <w:pStyle w:val="TableParagraph"/>
              <w:kinsoku w:val="0"/>
              <w:overflowPunct w:val="0"/>
              <w:spacing w:line="248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signing, by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FDF4F5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AB391D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68" w:right="262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 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CC4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105" w:right="2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694FE93E" w14:textId="77777777">
        <w:trPr>
          <w:trHeight w:val="161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F61" w14:textId="61F0FD32" w:rsidR="00BC6E03" w:rsidRDefault="00AD41C5">
            <w:pPr>
              <w:pStyle w:val="TableParagraph"/>
              <w:kinsoku w:val="0"/>
              <w:overflowPunct w:val="0"/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(</w:t>
            </w:r>
            <w:r w:rsidR="00723C27">
              <w:rPr>
                <w:sz w:val="22"/>
                <w:szCs w:val="22"/>
              </w:rPr>
              <w:t>Non-Research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 including MOAs,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MOUs, and SLAs) agreements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other Universities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Higher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Education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Institutions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4F14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66A4" w14:textId="77777777" w:rsidR="00BC6E03" w:rsidRDefault="00AD41C5">
            <w:pPr>
              <w:pStyle w:val="TableParagraph"/>
              <w:kinsoku w:val="0"/>
              <w:overflowPunct w:val="0"/>
              <w:ind w:left="117" w:right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Faculty Dean, 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School, and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517A25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C7ABBF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School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6ABE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</w:tr>
      <w:tr w:rsidR="00BC6E03" w14:paraId="2B63446C" w14:textId="77777777">
        <w:trPr>
          <w:trHeight w:val="134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D0C8" w14:textId="77777777" w:rsidR="00BC6E03" w:rsidRDefault="00AD41C5">
            <w:pPr>
              <w:pStyle w:val="TableParagraph"/>
              <w:kinsoku w:val="0"/>
              <w:overflowPunct w:val="0"/>
              <w:ind w:left="117" w:right="6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 of External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Examiners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59A7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Academic</w:t>
            </w:r>
          </w:p>
          <w:p w14:paraId="12454312" w14:textId="62A5323B" w:rsidR="00BC6E03" w:rsidRDefault="00723C27">
            <w:pPr>
              <w:pStyle w:val="TableParagraph"/>
              <w:kinsoku w:val="0"/>
              <w:overflowPunct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Affairs’ Office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67F" w14:textId="77777777" w:rsidR="00BC6E03" w:rsidRDefault="00AD41C5">
            <w:pPr>
              <w:pStyle w:val="TableParagraph"/>
              <w:kinsoku w:val="0"/>
              <w:overflowPunct w:val="0"/>
              <w:ind w:left="117" w:right="19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Council, Registrar &amp;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Deputy President, Faculty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Dean, School, and Human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736828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School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6F8BD7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3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Academic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19F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4" w:righ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School,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3EF1F09E" w14:textId="77777777">
        <w:trPr>
          <w:trHeight w:val="90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DE6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Clinical Placement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Training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226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496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7" w:righ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School, and relevant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2C3733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School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4E9144" w14:textId="77777777" w:rsidR="00BC6E03" w:rsidRDefault="00AD41C5">
            <w:pPr>
              <w:pStyle w:val="TableParagraph"/>
              <w:kinsoku w:val="0"/>
              <w:overflowPunct w:val="0"/>
              <w:spacing w:before="6" w:line="223" w:lineRule="auto"/>
              <w:ind w:left="104"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Academic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D3B8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</w:tr>
    </w:tbl>
    <w:p w14:paraId="62A8AEC5" w14:textId="77777777" w:rsidR="00BC6E03" w:rsidRDefault="00BC6E03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7C459F71" w14:textId="77777777" w:rsidR="00BC6E03" w:rsidRDefault="00BC6E03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1602B720" w14:textId="77777777" w:rsidR="00BC6E03" w:rsidRPr="004675C5" w:rsidRDefault="00AD41C5" w:rsidP="004675C5">
      <w:pPr>
        <w:pStyle w:val="Heading3"/>
        <w:ind w:left="567" w:right="874"/>
      </w:pPr>
      <w:bookmarkStart w:id="20" w:name="_Toc133334793"/>
      <w:r w:rsidRPr="004675C5">
        <w:t>Table 2</w:t>
      </w:r>
      <w:r w:rsidRPr="004675C5">
        <w:tab/>
        <w:t>Library Contracts</w:t>
      </w:r>
      <w:bookmarkEnd w:id="20"/>
    </w:p>
    <w:p w14:paraId="013810E2" w14:textId="77777777" w:rsidR="00BC6E03" w:rsidRDefault="00BC6E03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3012"/>
        <w:gridCol w:w="2693"/>
        <w:gridCol w:w="2126"/>
        <w:gridCol w:w="1757"/>
      </w:tblGrid>
      <w:tr w:rsidR="00BC6E03" w14:paraId="0973C79F" w14:textId="77777777">
        <w:trPr>
          <w:trHeight w:val="122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1CD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DC0D" w14:textId="77777777" w:rsidR="00BC6E03" w:rsidRDefault="00AD41C5">
            <w:pPr>
              <w:pStyle w:val="TableParagraph"/>
              <w:kinsoku w:val="0"/>
              <w:overflowPunct w:val="0"/>
              <w:ind w:left="113" w:right="5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B736" w14:textId="3AA789B8" w:rsidR="00BC6E03" w:rsidRDefault="00AD41C5">
            <w:pPr>
              <w:pStyle w:val="TableParagraph"/>
              <w:kinsoku w:val="0"/>
              <w:overflowPunct w:val="0"/>
              <w:ind w:left="113" w:right="1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 Steps</w:t>
            </w:r>
            <w:r>
              <w:rPr>
                <w:b/>
                <w:bCs/>
                <w:sz w:val="22"/>
                <w:szCs w:val="22"/>
              </w:rPr>
              <w:t xml:space="preserve"> Document to be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 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 w:rsidR="004675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8050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ind w:left="1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53E8" w14:textId="77777777" w:rsidR="00BC6E03" w:rsidRDefault="00AD41C5">
            <w:pPr>
              <w:pStyle w:val="TableParagraph"/>
              <w:kinsoku w:val="0"/>
              <w:overflowPunct w:val="0"/>
              <w:ind w:left="78" w:right="1005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B2C4" w14:textId="77777777" w:rsidR="00BC6E03" w:rsidRDefault="00AD41C5">
            <w:pPr>
              <w:pStyle w:val="TableParagraph"/>
              <w:kinsoku w:val="0"/>
              <w:overflowPunct w:val="0"/>
              <w:ind w:left="115" w:right="5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Records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49E24237" w14:textId="77777777">
        <w:trPr>
          <w:trHeight w:val="10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E00" w14:textId="0BDF4543" w:rsidR="00BC6E03" w:rsidRDefault="00AD41C5">
            <w:pPr>
              <w:pStyle w:val="TableParagraph"/>
              <w:kinsoku w:val="0"/>
              <w:overflowPunct w:val="0"/>
              <w:ind w:left="117" w:righ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acquisitions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collections and support of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723C27"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ervices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8B87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899" w14:textId="77777777" w:rsidR="00BC6E03" w:rsidRDefault="00AD41C5">
            <w:pPr>
              <w:pStyle w:val="TableParagraph"/>
              <w:kinsoku w:val="0"/>
              <w:overflowPunct w:val="0"/>
              <w:ind w:left="118"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Registrar &amp; Deputy President,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Library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EA0" w14:textId="77777777" w:rsidR="00BC6E03" w:rsidRDefault="00AD41C5">
            <w:pPr>
              <w:pStyle w:val="TableParagraph"/>
              <w:kinsoku w:val="0"/>
              <w:overflowPunct w:val="0"/>
              <w:ind w:left="118" w:right="8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Registrar &amp; Deputy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281" w14:textId="77777777" w:rsidR="00BC6E03" w:rsidRDefault="00AD41C5">
            <w:pPr>
              <w:pStyle w:val="TableParagraph"/>
              <w:kinsoku w:val="0"/>
              <w:overflowPunct w:val="0"/>
              <w:ind w:left="119" w:right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Library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BBD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</w:t>
            </w:r>
          </w:p>
        </w:tc>
      </w:tr>
    </w:tbl>
    <w:p w14:paraId="08130670" w14:textId="77777777" w:rsidR="00BC6E03" w:rsidRDefault="00BC6E03">
      <w:pPr>
        <w:rPr>
          <w:b/>
          <w:bCs/>
          <w:sz w:val="25"/>
          <w:szCs w:val="25"/>
        </w:rPr>
        <w:sectPr w:rsidR="00BC6E03" w:rsidSect="00EE3889">
          <w:footerReference w:type="default" r:id="rId15"/>
          <w:pgSz w:w="15840" w:h="12240" w:orient="landscape"/>
          <w:pgMar w:top="700" w:right="220" w:bottom="1100" w:left="560" w:header="0" w:footer="485" w:gutter="0"/>
          <w:cols w:space="720" w:equalWidth="0">
            <w:col w:w="15060"/>
          </w:cols>
          <w:noEndnote/>
        </w:sectPr>
      </w:pPr>
    </w:p>
    <w:p w14:paraId="5CEAA19F" w14:textId="4D9C52CC" w:rsidR="00BC6E03" w:rsidRPr="004675C5" w:rsidRDefault="00AD41C5" w:rsidP="004675C5">
      <w:pPr>
        <w:pStyle w:val="Heading3"/>
        <w:ind w:left="567" w:right="874"/>
      </w:pPr>
      <w:bookmarkStart w:id="21" w:name="_Toc133334794"/>
      <w:r w:rsidRPr="004675C5">
        <w:lastRenderedPageBreak/>
        <w:t>Table 3</w:t>
      </w:r>
      <w:r w:rsidRPr="004675C5">
        <w:tab/>
        <w:t>International Relationship Contracts and Agreements</w:t>
      </w:r>
      <w:bookmarkEnd w:id="21"/>
    </w:p>
    <w:p w14:paraId="30472DAD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5B00251" w14:textId="77777777" w:rsidR="00BC6E03" w:rsidRDefault="00BC6E03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841"/>
        <w:gridCol w:w="2412"/>
        <w:gridCol w:w="2397"/>
        <w:gridCol w:w="2426"/>
        <w:gridCol w:w="1871"/>
      </w:tblGrid>
      <w:tr w:rsidR="00BC6E03" w14:paraId="332F0CBB" w14:textId="77777777" w:rsidTr="00EE3889">
        <w:trPr>
          <w:trHeight w:val="17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A74E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8EC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5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A8E" w14:textId="77777777" w:rsidR="00BC6E03" w:rsidRDefault="00AD41C5">
            <w:pPr>
              <w:pStyle w:val="TableParagraph"/>
              <w:kinsoku w:val="0"/>
              <w:overflowPunct w:val="0"/>
              <w:ind w:left="110" w:right="6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4BC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ind w:left="1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79E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402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 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409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0" w:right="3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 are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17950FF0" w14:textId="77777777" w:rsidTr="00EE3889">
        <w:trPr>
          <w:trHeight w:val="241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525" w14:textId="77777777" w:rsidR="00BC6E03" w:rsidRDefault="00AD41C5">
            <w:pPr>
              <w:pStyle w:val="TableParagraph"/>
              <w:kinsoku w:val="0"/>
              <w:overflowPunct w:val="0"/>
              <w:ind w:right="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Reciprocal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 Exchange, Study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Abroad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 and outside EU, except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Erasmus+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D3A8" w14:textId="77777777" w:rsidR="00BC6E03" w:rsidRDefault="00AD41C5">
            <w:pPr>
              <w:pStyle w:val="TableParagraph"/>
              <w:kinsoku w:val="0"/>
              <w:overflowPunct w:val="0"/>
              <w:ind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E5B" w14:textId="77777777" w:rsidR="00BC6E03" w:rsidRDefault="00AD41C5">
            <w:pPr>
              <w:pStyle w:val="TableParagraph"/>
              <w:kinsoku w:val="0"/>
              <w:overflowPunct w:val="0"/>
              <w:ind w:left="110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Strategic Lead, 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Recruitment,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Admissions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Participation, and Head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93B" w14:textId="77777777" w:rsidR="00BC6E03" w:rsidRDefault="00AD41C5">
            <w:pPr>
              <w:pStyle w:val="TableParagraph"/>
              <w:kinsoku w:val="0"/>
              <w:overflowPunct w:val="0"/>
              <w:ind w:left="111" w:righ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B3E8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590" w14:textId="77777777" w:rsidR="00BC6E03" w:rsidRDefault="00AD41C5">
            <w:pPr>
              <w:pStyle w:val="TableParagraph"/>
              <w:kinsoku w:val="0"/>
              <w:overflowPunct w:val="0"/>
              <w:ind w:left="110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0A90BAF6" w14:textId="77777777" w:rsidTr="00EE3889">
        <w:trPr>
          <w:trHeight w:val="214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FF2" w14:textId="77777777" w:rsidR="00BC6E03" w:rsidRDefault="00AD41C5">
            <w:pPr>
              <w:pStyle w:val="TableParagraph"/>
              <w:kinsoku w:val="0"/>
              <w:overflowPunct w:val="0"/>
              <w:ind w:right="1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Erasmus+ mobility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cooperation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4DF" w14:textId="77777777" w:rsidR="00BC6E03" w:rsidRDefault="00AD41C5">
            <w:pPr>
              <w:pStyle w:val="TableParagraph"/>
              <w:kinsoku w:val="0"/>
              <w:overflowPunct w:val="0"/>
              <w:ind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46AD" w14:textId="77777777" w:rsidR="00BC6E03" w:rsidRDefault="00AD41C5">
            <w:pPr>
              <w:pStyle w:val="TableParagraph"/>
              <w:kinsoku w:val="0"/>
              <w:overflowPunct w:val="0"/>
              <w:ind w:left="110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Strategic Lead, 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Recruitment,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Admissions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Participation, and Head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Governance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</w:p>
          <w:p w14:paraId="440A1178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264" w14:textId="09D61FA3" w:rsidR="00BC6E03" w:rsidRDefault="00AD41C5">
            <w:pPr>
              <w:pStyle w:val="TableParagraph"/>
              <w:kinsoku w:val="0"/>
              <w:overflowPunct w:val="0"/>
              <w:ind w:left="111" w:right="14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  <w:r w:rsidR="00807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274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3BD" w14:textId="77777777" w:rsidR="00BC6E03" w:rsidRDefault="00AD41C5">
            <w:pPr>
              <w:pStyle w:val="TableParagraph"/>
              <w:kinsoku w:val="0"/>
              <w:overflowPunct w:val="0"/>
              <w:ind w:left="110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1E91A5E1" w14:textId="77777777" w:rsidTr="00EE3889">
        <w:trPr>
          <w:trHeight w:val="188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5EA" w14:textId="7EE551AA" w:rsidR="00BC6E03" w:rsidRDefault="00AD41C5">
            <w:pPr>
              <w:pStyle w:val="TableParagraph"/>
              <w:kinsoku w:val="0"/>
              <w:overflowPunct w:val="0"/>
              <w:spacing w:before="1"/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Contracts where 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external agent promotes or acts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behalf </w:t>
            </w:r>
            <w:r w:rsidR="00723C27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abroad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4D7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560F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0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Strategic Lead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(European University),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</w:p>
          <w:p w14:paraId="3B8F6201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111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111" w:righ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E58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D0B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0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</w:tbl>
    <w:p w14:paraId="54957C22" w14:textId="77777777" w:rsidR="00BC6E03" w:rsidRDefault="00426F2A">
      <w:pPr>
        <w:pStyle w:val="BodyText"/>
        <w:kinsoku w:val="0"/>
        <w:overflowPunct w:val="0"/>
        <w:spacing w:before="10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A50170E" wp14:editId="3D911A3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1829435" cy="9525"/>
                <wp:effectExtent l="0" t="0" r="0" b="0"/>
                <wp:wrapTopAndBottom/>
                <wp:docPr id="6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>
                            <a:gd name="T0" fmla="*/ 2880 w 2881"/>
                            <a:gd name="T1" fmla="*/ 0 h 15"/>
                            <a:gd name="T2" fmla="*/ 0 w 2881"/>
                            <a:gd name="T3" fmla="*/ 0 h 15"/>
                            <a:gd name="T4" fmla="*/ 0 w 2881"/>
                            <a:gd name="T5" fmla="*/ 14 h 15"/>
                            <a:gd name="T6" fmla="*/ 2880 w 2881"/>
                            <a:gd name="T7" fmla="*/ 14 h 15"/>
                            <a:gd name="T8" fmla="*/ 2880 w 2881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909882" id="Freeform 74" o:spid="_x0000_s1026" style="position:absolute;margin-left:36pt;margin-top:12.1pt;width:144.05pt;height: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" o:allowincell="f" path="m2880,l,,,14r2880,l2880,xe" fillcolor="black" stroked="f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14:paraId="05C80490" w14:textId="77777777" w:rsidR="00BC6E03" w:rsidRDefault="00AD41C5">
      <w:pPr>
        <w:pStyle w:val="BodyText"/>
        <w:kinsoku w:val="0"/>
        <w:overflowPunct w:val="0"/>
        <w:spacing w:before="102"/>
        <w:ind w:left="160" w:right="516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European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Commission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allow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authorised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institutional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signatory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contracts;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since,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majority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related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research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innovation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activities,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role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assigned to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Vice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President for Research and Innovation.</w:t>
      </w:r>
    </w:p>
    <w:p w14:paraId="6563C47A" w14:textId="77777777" w:rsidR="00BC6E03" w:rsidRDefault="00BC6E03">
      <w:pPr>
        <w:pStyle w:val="BodyText"/>
        <w:kinsoku w:val="0"/>
        <w:overflowPunct w:val="0"/>
        <w:spacing w:before="102"/>
        <w:ind w:left="160" w:right="516"/>
        <w:rPr>
          <w:sz w:val="20"/>
          <w:szCs w:val="20"/>
        </w:rPr>
        <w:sectPr w:rsidR="00BC6E03" w:rsidSect="00EE3889">
          <w:pgSz w:w="15840" w:h="12240" w:orient="landscape"/>
          <w:pgMar w:top="980" w:right="220" w:bottom="1100" w:left="560" w:header="0" w:footer="85" w:gutter="0"/>
          <w:cols w:space="720"/>
          <w:noEndnote/>
        </w:sectPr>
      </w:pPr>
    </w:p>
    <w:p w14:paraId="3F75770E" w14:textId="012130DC" w:rsidR="00BC6E03" w:rsidRDefault="00AD41C5" w:rsidP="004675C5">
      <w:pPr>
        <w:pStyle w:val="Heading3"/>
        <w:ind w:left="567" w:right="874"/>
        <w:rPr>
          <w:b/>
          <w:bCs/>
          <w:sz w:val="28"/>
          <w:szCs w:val="28"/>
        </w:rPr>
      </w:pPr>
      <w:bookmarkStart w:id="22" w:name="_Toc133334795"/>
      <w:r w:rsidRPr="004675C5">
        <w:lastRenderedPageBreak/>
        <w:t>Table 4</w:t>
      </w:r>
      <w:r w:rsidRPr="004675C5">
        <w:tab/>
        <w:t>Research and Intellectual Property Contracts</w:t>
      </w:r>
      <w:bookmarkEnd w:id="22"/>
    </w:p>
    <w:p w14:paraId="18651BCC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716"/>
        <w:gridCol w:w="2837"/>
        <w:gridCol w:w="2253"/>
        <w:gridCol w:w="2270"/>
        <w:gridCol w:w="1871"/>
      </w:tblGrid>
      <w:tr w:rsidR="00BC6E03" w14:paraId="10B874D4" w14:textId="77777777">
        <w:trPr>
          <w:trHeight w:val="159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E10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7B6A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4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83C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3" w:right="47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 Steps</w:t>
            </w:r>
            <w:r>
              <w:rPr>
                <w:b/>
                <w:bCs/>
                <w:sz w:val="22"/>
                <w:szCs w:val="22"/>
              </w:rPr>
              <w:t xml:space="preserve"> Document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 be 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 by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70C2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AFF3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73" w:right="402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 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F37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0" w:right="3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 are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3D1304DC" w14:textId="77777777">
        <w:trPr>
          <w:trHeight w:val="188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64F" w14:textId="77777777" w:rsidR="00BC6E03" w:rsidRDefault="00AD41C5">
            <w:pPr>
              <w:pStyle w:val="TableParagraph"/>
              <w:kinsoku w:val="0"/>
              <w:overflowPunct w:val="0"/>
              <w:ind w:right="5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and Innovation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funding contracts, and any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secondary agreements (such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consortium agreements)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are mandated by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original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E80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76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Research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A17B" w14:textId="77777777" w:rsidR="00BC6E03" w:rsidRDefault="00AD41C5">
            <w:pPr>
              <w:pStyle w:val="TableParagraph"/>
              <w:kinsoku w:val="0"/>
              <w:overflowPunct w:val="0"/>
              <w:ind w:left="113" w:righ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Support Services,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 &amp;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Transfer, and Vice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 for Research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49F" w14:textId="77777777" w:rsidR="00BC6E03" w:rsidRDefault="00AD41C5">
            <w:pPr>
              <w:pStyle w:val="TableParagraph"/>
              <w:kinsoku w:val="0"/>
              <w:overflowPunct w:val="0"/>
              <w:ind w:left="75" w:right="524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F8E6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Research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9A65" w14:textId="77777777" w:rsidR="00BC6E03" w:rsidRDefault="00AD41C5">
            <w:pPr>
              <w:pStyle w:val="TableParagraph"/>
              <w:kinsoku w:val="0"/>
              <w:overflowPunct w:val="0"/>
              <w:spacing w:before="2" w:line="225" w:lineRule="auto"/>
              <w:ind w:left="110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Support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</w:tr>
      <w:tr w:rsidR="00BC6E03" w14:paraId="11A107B6" w14:textId="77777777">
        <w:trPr>
          <w:trHeight w:val="134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428B" w14:textId="77777777" w:rsidR="00BC6E03" w:rsidRDefault="00AD41C5">
            <w:pPr>
              <w:pStyle w:val="TableParagraph"/>
              <w:kinsoku w:val="0"/>
              <w:overflowPunct w:val="0"/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for the protection,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transfer, management or use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intellectual property rights arising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University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8113" w14:textId="77777777" w:rsidR="00BC6E03" w:rsidRDefault="00AD41C5">
            <w:pPr>
              <w:pStyle w:val="TableParagraph"/>
              <w:kinsoku w:val="0"/>
              <w:overflowPunct w:val="0"/>
              <w:ind w:righ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80AF" w14:textId="77777777" w:rsidR="00BC6E03" w:rsidRDefault="00AD41C5">
            <w:pPr>
              <w:pStyle w:val="TableParagraph"/>
              <w:kinsoku w:val="0"/>
              <w:overflowPunct w:val="0"/>
              <w:ind w:left="113"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Support Services,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 &amp;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 and 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</w:p>
          <w:p w14:paraId="26FC77B1" w14:textId="77777777" w:rsidR="00BC6E03" w:rsidRDefault="00AD41C5">
            <w:pPr>
              <w:pStyle w:val="TableParagraph"/>
              <w:kinsoku w:val="0"/>
              <w:overflowPunct w:val="0"/>
              <w:spacing w:line="248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8B08" w14:textId="77777777" w:rsidR="00BC6E03" w:rsidRDefault="00AD41C5">
            <w:pPr>
              <w:pStyle w:val="TableParagraph"/>
              <w:kinsoku w:val="0"/>
              <w:overflowPunct w:val="0"/>
              <w:ind w:left="75" w:right="524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818F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01A6" w14:textId="77777777" w:rsidR="00BC6E03" w:rsidRDefault="00AD41C5">
            <w:pPr>
              <w:pStyle w:val="TableParagraph"/>
              <w:kinsoku w:val="0"/>
              <w:overflowPunct w:val="0"/>
              <w:ind w:left="110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</w:tr>
      <w:tr w:rsidR="00BC6E03" w14:paraId="1B2E5849" w14:textId="77777777">
        <w:trPr>
          <w:trHeight w:val="1344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2C1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agreements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Intellectual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Property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D472" w14:textId="77777777" w:rsidR="00BC6E03" w:rsidRDefault="00AD41C5">
            <w:pPr>
              <w:pStyle w:val="TableParagraph"/>
              <w:kinsoku w:val="0"/>
              <w:overflowPunct w:val="0"/>
              <w:ind w:righ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D8E" w14:textId="77777777" w:rsidR="00BC6E03" w:rsidRDefault="00AD41C5">
            <w:pPr>
              <w:pStyle w:val="TableParagraph"/>
              <w:kinsoku w:val="0"/>
              <w:overflowPunct w:val="0"/>
              <w:ind w:left="113"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&amp;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 and 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C8E4" w14:textId="77777777" w:rsidR="00BC6E03" w:rsidRDefault="00AD41C5">
            <w:pPr>
              <w:pStyle w:val="TableParagraph"/>
              <w:kinsoku w:val="0"/>
              <w:overflowPunct w:val="0"/>
              <w:ind w:left="75" w:right="524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788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B0B" w14:textId="77777777" w:rsidR="00BC6E03" w:rsidRDefault="00AD41C5">
            <w:pPr>
              <w:pStyle w:val="TableParagraph"/>
              <w:kinsoku w:val="0"/>
              <w:overflowPunct w:val="0"/>
              <w:ind w:left="110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</w:tr>
      <w:tr w:rsidR="00BC6E03" w14:paraId="5884FD1B" w14:textId="77777777">
        <w:trPr>
          <w:trHeight w:val="134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057" w14:textId="77777777" w:rsidR="00BC6E03" w:rsidRDefault="00AD41C5">
            <w:pPr>
              <w:pStyle w:val="TableParagraph"/>
              <w:kinsoku w:val="0"/>
              <w:overflowPunct w:val="0"/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 assignment or transfer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assets contracts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0FCF" w14:textId="77777777" w:rsidR="00BC6E03" w:rsidRDefault="00AD41C5">
            <w:pPr>
              <w:pStyle w:val="TableParagraph"/>
              <w:kinsoku w:val="0"/>
              <w:overflowPunct w:val="0"/>
              <w:ind w:righ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48C0" w14:textId="77777777" w:rsidR="00BC6E03" w:rsidRDefault="00AD41C5">
            <w:pPr>
              <w:pStyle w:val="TableParagraph"/>
              <w:kinsoku w:val="0"/>
              <w:overflowPunct w:val="0"/>
              <w:ind w:left="113"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&amp;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 and 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B58" w14:textId="77777777" w:rsidR="00BC6E03" w:rsidRDefault="00AD41C5">
            <w:pPr>
              <w:pStyle w:val="TableParagraph"/>
              <w:kinsoku w:val="0"/>
              <w:overflowPunct w:val="0"/>
              <w:ind w:left="75" w:right="524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0E49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CCA6" w14:textId="77777777" w:rsidR="00BC6E03" w:rsidRDefault="00AD41C5">
            <w:pPr>
              <w:pStyle w:val="TableParagraph"/>
              <w:kinsoku w:val="0"/>
              <w:overflowPunct w:val="0"/>
              <w:ind w:left="110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</w:tr>
      <w:tr w:rsidR="00BC6E03" w14:paraId="05F318A3" w14:textId="77777777">
        <w:trPr>
          <w:trHeight w:val="134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7F1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Company Investment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Shareholder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F7F0" w14:textId="77777777" w:rsidR="00BC6E03" w:rsidRDefault="00AD41C5">
            <w:pPr>
              <w:pStyle w:val="TableParagraph"/>
              <w:kinsoku w:val="0"/>
              <w:overflowPunct w:val="0"/>
              <w:ind w:right="5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5A7" w14:textId="77777777" w:rsidR="00BC6E03" w:rsidRDefault="00AD41C5">
            <w:pPr>
              <w:pStyle w:val="TableParagraph"/>
              <w:kinsoku w:val="0"/>
              <w:overflowPunct w:val="0"/>
              <w:ind w:left="113"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&amp;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 and 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974" w14:textId="77777777" w:rsidR="00BC6E03" w:rsidRDefault="00AD41C5">
            <w:pPr>
              <w:pStyle w:val="TableParagraph"/>
              <w:kinsoku w:val="0"/>
              <w:overflowPunct w:val="0"/>
              <w:ind w:left="75" w:right="524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C30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3" w:righ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Innovation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E5B" w14:textId="77777777" w:rsidR="00BC6E03" w:rsidRDefault="00AD41C5">
            <w:pPr>
              <w:pStyle w:val="TableParagraph"/>
              <w:kinsoku w:val="0"/>
              <w:overflowPunct w:val="0"/>
              <w:ind w:left="110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</w:t>
            </w:r>
          </w:p>
        </w:tc>
      </w:tr>
    </w:tbl>
    <w:p w14:paraId="5A04D4F1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066A1671" w14:textId="602D0862" w:rsidR="00BC6E03" w:rsidRPr="004675C5" w:rsidRDefault="00AD41C5" w:rsidP="004675C5">
      <w:pPr>
        <w:pStyle w:val="Heading3"/>
        <w:ind w:left="567" w:right="874"/>
      </w:pPr>
      <w:bookmarkStart w:id="23" w:name="_Toc133334796"/>
      <w:r w:rsidRPr="004675C5">
        <w:lastRenderedPageBreak/>
        <w:t>Table 5</w:t>
      </w:r>
      <w:r w:rsidRPr="004675C5">
        <w:tab/>
        <w:t>Subsidiary Companies</w:t>
      </w:r>
      <w:bookmarkEnd w:id="23"/>
    </w:p>
    <w:p w14:paraId="2EEBAE51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28B14EC" w14:textId="77777777" w:rsidR="00BC6E03" w:rsidRDefault="00BC6E03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2227"/>
        <w:gridCol w:w="2472"/>
        <w:gridCol w:w="2062"/>
        <w:gridCol w:w="2052"/>
        <w:gridCol w:w="1872"/>
      </w:tblGrid>
      <w:tr w:rsidR="00BC6E03" w14:paraId="46ED9FE9" w14:textId="77777777">
        <w:trPr>
          <w:trHeight w:val="17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5DC0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7B8B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9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9CE" w14:textId="77777777" w:rsidR="00BC6E03" w:rsidRDefault="00AD41C5">
            <w:pPr>
              <w:pStyle w:val="TableParagraph"/>
              <w:kinsoku w:val="0"/>
              <w:overflowPunct w:val="0"/>
              <w:ind w:left="113" w:right="6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CC5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78" w:right="905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200" w14:textId="77777777" w:rsidR="00BC6E03" w:rsidRDefault="00AD41C5">
            <w:pPr>
              <w:pStyle w:val="TableParagraph"/>
              <w:kinsoku w:val="0"/>
              <w:overflowPunct w:val="0"/>
              <w:ind w:left="80" w:right="929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0B13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6" w:right="2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09B6A04C" w14:textId="77777777">
        <w:trPr>
          <w:trHeight w:val="126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767A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10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Establishment of University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Subsidiary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Companies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EF13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8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940E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3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Body, UET,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Chief Operations Officer,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Head of Governance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Compliance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2FE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62B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6" w:right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1F0B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6" w:right="4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  <w:tr w:rsidR="00BC6E03" w14:paraId="6E638122" w14:textId="77777777">
        <w:trPr>
          <w:trHeight w:val="151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3909" w14:textId="77777777" w:rsidR="00BC6E03" w:rsidRDefault="00AD41C5">
            <w:pPr>
              <w:pStyle w:val="TableParagraph"/>
              <w:kinsoku w:val="0"/>
              <w:overflowPunct w:val="0"/>
              <w:ind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University's holding 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liquidation or winding up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Subsidiary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D54D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8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CC4D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3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Body, UET,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Chief Operations Officer,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Head of Governance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Compliance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44C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166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6" w:right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A7C2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6" w:right="4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</w:tbl>
    <w:p w14:paraId="7A5DF660" w14:textId="77777777" w:rsidR="00BC6E03" w:rsidRDefault="00BC6E03">
      <w:pPr>
        <w:rPr>
          <w:b/>
          <w:bCs/>
          <w:sz w:val="12"/>
          <w:szCs w:val="12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01C1B8FD" w14:textId="7133943C" w:rsidR="00BC6E03" w:rsidRPr="004675C5" w:rsidRDefault="00AD41C5" w:rsidP="004675C5">
      <w:pPr>
        <w:pStyle w:val="Heading3"/>
        <w:ind w:left="567" w:right="874"/>
      </w:pPr>
      <w:bookmarkStart w:id="24" w:name="_Toc133334797"/>
      <w:r w:rsidRPr="004675C5">
        <w:lastRenderedPageBreak/>
        <w:t>Table 6</w:t>
      </w:r>
      <w:r w:rsidRPr="004675C5">
        <w:tab/>
        <w:t>Acquisition or Disposal of Assets, Land, and Space Leasing</w:t>
      </w:r>
      <w:bookmarkEnd w:id="24"/>
    </w:p>
    <w:p w14:paraId="7FE27BFA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EBB1D42" w14:textId="77777777" w:rsidR="00BC6E03" w:rsidRDefault="00BC6E0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B5E4C0F" w14:textId="77777777" w:rsidR="00BC6E03" w:rsidRDefault="00BC6E03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1829"/>
        <w:gridCol w:w="2378"/>
        <w:gridCol w:w="2495"/>
        <w:gridCol w:w="2457"/>
        <w:gridCol w:w="1869"/>
      </w:tblGrid>
      <w:tr w:rsidR="00BC6E03" w14:paraId="584FC42B" w14:textId="77777777">
        <w:trPr>
          <w:trHeight w:val="17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C88B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6851" w14:textId="77777777" w:rsidR="00BC6E03" w:rsidRDefault="00AD41C5">
            <w:pPr>
              <w:pStyle w:val="TableParagraph"/>
              <w:kinsoku w:val="0"/>
              <w:overflowPunct w:val="0"/>
              <w:ind w:right="5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3E0" w14:textId="77777777" w:rsidR="00BC6E03" w:rsidRDefault="00AD41C5">
            <w:pPr>
              <w:pStyle w:val="TableParagraph"/>
              <w:kinsoku w:val="0"/>
              <w:overflowPunct w:val="0"/>
              <w:ind w:left="113" w:right="5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1A28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ind w:lef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4BF2" w14:textId="77777777" w:rsidR="00BC6E03" w:rsidRDefault="00AD41C5">
            <w:pPr>
              <w:pStyle w:val="TableParagraph"/>
              <w:kinsoku w:val="0"/>
              <w:overflowPunct w:val="0"/>
              <w:ind w:left="76" w:right="586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 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D78" w14:textId="77777777" w:rsidR="00BC6E03" w:rsidRDefault="00AD41C5">
            <w:pPr>
              <w:pStyle w:val="TableParagraph"/>
              <w:kinsoku w:val="0"/>
              <w:overflowPunct w:val="0"/>
              <w:ind w:left="111" w:right="3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 are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7EA90FFC" w14:textId="77777777">
        <w:trPr>
          <w:trHeight w:val="101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BB8" w14:textId="77777777" w:rsidR="00BC6E03" w:rsidRDefault="00AD41C5">
            <w:pPr>
              <w:pStyle w:val="TableParagraph"/>
              <w:kinsoku w:val="0"/>
              <w:overflowPunct w:val="0"/>
              <w:ind w:righ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land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buildings,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leases</w:t>
            </w:r>
          </w:p>
        </w:tc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EA01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Appendix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Table 2</w:t>
            </w:r>
          </w:p>
        </w:tc>
      </w:tr>
      <w:tr w:rsidR="00BC6E03" w14:paraId="4C6B41A2" w14:textId="77777777">
        <w:trPr>
          <w:trHeight w:val="161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EC4" w14:textId="77777777" w:rsidR="00BC6E03" w:rsidRDefault="00AD41C5">
            <w:pPr>
              <w:pStyle w:val="TableParagraph"/>
              <w:kinsoku w:val="0"/>
              <w:overflowPunct w:val="0"/>
              <w:ind w:righ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Lease / license contracts 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 organisations in relation to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access to </w:t>
            </w:r>
            <w:proofErr w:type="gramStart"/>
            <w:r>
              <w:rPr>
                <w:sz w:val="22"/>
                <w:szCs w:val="22"/>
              </w:rPr>
              <w:t>University</w:t>
            </w:r>
            <w:proofErr w:type="gramEnd"/>
            <w:r>
              <w:rPr>
                <w:sz w:val="22"/>
                <w:szCs w:val="22"/>
              </w:rPr>
              <w:t xml:space="preserve"> land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buildings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7BB" w14:textId="77777777" w:rsidR="00BC6E03" w:rsidRDefault="00AD41C5">
            <w:pPr>
              <w:pStyle w:val="TableParagraph"/>
              <w:kinsoku w:val="0"/>
              <w:overflowPunct w:val="0"/>
              <w:ind w:right="8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4BAA" w14:textId="77777777" w:rsidR="00BC6E03" w:rsidRDefault="00AD41C5">
            <w:pPr>
              <w:pStyle w:val="TableParagraph"/>
              <w:kinsoku w:val="0"/>
              <w:overflowPunct w:val="0"/>
              <w:ind w:left="113" w:righ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Estates &amp; Facilities,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 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A6FA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A628" w14:textId="77777777" w:rsidR="00BC6E03" w:rsidRDefault="00AD41C5">
            <w:pPr>
              <w:pStyle w:val="TableParagraph"/>
              <w:kinsoku w:val="0"/>
              <w:overflowPunct w:val="0"/>
              <w:ind w:righ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FE22" w14:textId="77777777" w:rsidR="00BC6E03" w:rsidRDefault="00AD41C5">
            <w:pPr>
              <w:pStyle w:val="TableParagraph"/>
              <w:kinsoku w:val="0"/>
              <w:overflowPunct w:val="0"/>
              <w:ind w:left="111" w:right="4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</w:tbl>
    <w:p w14:paraId="49C1BCA4" w14:textId="77777777" w:rsidR="00BC6E03" w:rsidRDefault="00BC6E03">
      <w:pPr>
        <w:rPr>
          <w:b/>
          <w:bCs/>
          <w:sz w:val="16"/>
          <w:szCs w:val="16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286EC2C9" w14:textId="7349CC68" w:rsidR="00BC6E03" w:rsidRPr="004675C5" w:rsidRDefault="00AD41C5" w:rsidP="004675C5">
      <w:pPr>
        <w:pStyle w:val="Heading3"/>
        <w:ind w:left="567" w:right="874"/>
      </w:pPr>
      <w:bookmarkStart w:id="25" w:name="_Toc133334798"/>
      <w:r w:rsidRPr="004675C5">
        <w:lastRenderedPageBreak/>
        <w:t>Table 7</w:t>
      </w:r>
      <w:r w:rsidRPr="004675C5">
        <w:tab/>
        <w:t>Finance Banking Agreements</w:t>
      </w:r>
      <w:bookmarkEnd w:id="25"/>
    </w:p>
    <w:p w14:paraId="3C335F61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1844"/>
        <w:gridCol w:w="3118"/>
        <w:gridCol w:w="2336"/>
        <w:gridCol w:w="2045"/>
        <w:gridCol w:w="1873"/>
      </w:tblGrid>
      <w:tr w:rsidR="00BC6E03" w14:paraId="07723D5A" w14:textId="77777777">
        <w:trPr>
          <w:trHeight w:val="126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539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9C0A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6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52D" w14:textId="77777777" w:rsidR="00BC6E03" w:rsidRDefault="00AD41C5">
            <w:pPr>
              <w:pStyle w:val="TableParagraph"/>
              <w:kinsoku w:val="0"/>
              <w:overflowPunct w:val="0"/>
              <w:spacing w:line="255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 Steps</w:t>
            </w:r>
          </w:p>
          <w:p w14:paraId="27B0DC5F" w14:textId="77777777" w:rsidR="00BC6E03" w:rsidRDefault="00AD41C5">
            <w:pPr>
              <w:pStyle w:val="TableParagraph"/>
              <w:kinsoku w:val="0"/>
              <w:overflowPunct w:val="0"/>
              <w:ind w:right="9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700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76" w:right="12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D792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76" w:right="926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D73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2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310E04A9" w14:textId="77777777">
        <w:trPr>
          <w:trHeight w:val="126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5E7E" w14:textId="77777777" w:rsidR="00BC6E03" w:rsidRDefault="00AD41C5">
            <w:pPr>
              <w:pStyle w:val="TableParagraph"/>
              <w:kinsoku w:val="0"/>
              <w:overflowPunct w:val="0"/>
              <w:ind w:righ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Banking Contracts to provide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banking services to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57A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6AA9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 Officer,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Finance.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97DC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AD2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6" w:right="1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C98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7DB5FCD2" w14:textId="77777777">
        <w:trPr>
          <w:trHeight w:val="126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5D0" w14:textId="7784FD43" w:rsidR="00BC6E03" w:rsidRDefault="00AD41C5">
            <w:pPr>
              <w:pStyle w:val="TableParagraph"/>
              <w:kinsoku w:val="0"/>
              <w:overflowPunct w:val="0"/>
              <w:ind w:righ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Banking Mandates setting out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individuals who may act 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behalf of</w:t>
            </w:r>
            <w:r w:rsidR="00723C27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University in dealing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banks.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3BCD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0D01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 Officer,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Finance.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E90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3EE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6" w:right="1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9E3B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2B5D3B1F" w14:textId="77777777">
        <w:trPr>
          <w:trHeight w:val="75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EC0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Guarantees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BC56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Division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7E4" w14:textId="77777777" w:rsidR="00BC6E03" w:rsidRDefault="00AD41C5">
            <w:pPr>
              <w:pStyle w:val="TableParagraph"/>
              <w:kinsoku w:val="0"/>
              <w:overflowPunct w:val="0"/>
              <w:spacing w:before="4" w:line="225" w:lineRule="auto"/>
              <w:ind w:right="8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Finance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 Committee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597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1CC" w14:textId="77777777" w:rsidR="00BC6E03" w:rsidRDefault="00AD41C5">
            <w:pPr>
              <w:pStyle w:val="TableParagraph"/>
              <w:kinsoku w:val="0"/>
              <w:overflowPunct w:val="0"/>
              <w:spacing w:before="4" w:line="225" w:lineRule="auto"/>
              <w:ind w:left="76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Registrar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0757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630A06A2" w14:textId="77777777">
        <w:trPr>
          <w:trHeight w:val="81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5AD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1746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8EF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 Officer,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Finance.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1015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Operations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C580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6" w:right="1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178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</w:tbl>
    <w:p w14:paraId="12AD5DFB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1FFB1398" w14:textId="1DA33EDA" w:rsidR="00BC6E03" w:rsidRPr="004675C5" w:rsidRDefault="00AD41C5" w:rsidP="004675C5">
      <w:pPr>
        <w:pStyle w:val="Heading3"/>
        <w:ind w:left="567" w:right="874"/>
      </w:pPr>
      <w:bookmarkStart w:id="26" w:name="_Toc133334799"/>
      <w:r w:rsidRPr="004675C5">
        <w:lastRenderedPageBreak/>
        <w:t>Table 8</w:t>
      </w:r>
      <w:r w:rsidRPr="004675C5">
        <w:tab/>
        <w:t>Estates and Facilities Contracts</w:t>
      </w:r>
      <w:bookmarkEnd w:id="26"/>
    </w:p>
    <w:p w14:paraId="7E2B648A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1702"/>
        <w:gridCol w:w="3459"/>
        <w:gridCol w:w="2214"/>
        <w:gridCol w:w="1928"/>
        <w:gridCol w:w="1873"/>
      </w:tblGrid>
      <w:tr w:rsidR="00BC6E03" w14:paraId="046D81B1" w14:textId="77777777">
        <w:trPr>
          <w:trHeight w:val="126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F66B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37B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4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BC9" w14:textId="77777777" w:rsidR="00BC6E03" w:rsidRDefault="00AD41C5">
            <w:pPr>
              <w:pStyle w:val="TableParagraph"/>
              <w:kinsoku w:val="0"/>
              <w:overflowPunct w:val="0"/>
              <w:spacing w:line="256" w:lineRule="exact"/>
              <w:ind w:left="11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 Steps</w:t>
            </w:r>
          </w:p>
          <w:p w14:paraId="512DA70A" w14:textId="77777777" w:rsidR="00BC6E03" w:rsidRDefault="00AD41C5">
            <w:pPr>
              <w:pStyle w:val="TableParagraph"/>
              <w:kinsoku w:val="0"/>
              <w:overflowPunct w:val="0"/>
              <w:ind w:left="113" w:right="43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0D3D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76" w:right="1059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B880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76" w:right="809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CA17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113" w:right="2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06F2808F" w14:textId="77777777">
        <w:trPr>
          <w:trHeight w:val="15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2A7" w14:textId="77777777" w:rsidR="00BC6E03" w:rsidRDefault="00AD41C5">
            <w:pPr>
              <w:pStyle w:val="TableParagraph"/>
              <w:kinsoku w:val="0"/>
              <w:overflowPunct w:val="0"/>
              <w:ind w:right="3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Estates &amp; Facilities related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914" w14:textId="77777777" w:rsidR="00BC6E03" w:rsidRDefault="00AD41C5">
            <w:pPr>
              <w:pStyle w:val="TableParagraph"/>
              <w:kinsoku w:val="0"/>
              <w:overflowPunct w:val="0"/>
              <w:ind w:right="7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9A35" w14:textId="77777777" w:rsidR="00BC6E03" w:rsidRDefault="00AD41C5">
            <w:pPr>
              <w:pStyle w:val="TableParagraph"/>
              <w:kinsoku w:val="0"/>
              <w:overflowPunct w:val="0"/>
              <w:ind w:left="113" w:righ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Estates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A35" w14:textId="77777777" w:rsidR="00BC6E03" w:rsidRDefault="00AD41C5">
            <w:pPr>
              <w:pStyle w:val="TableParagraph"/>
              <w:kinsoku w:val="0"/>
              <w:overflowPunct w:val="0"/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1CC3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F95" w14:textId="77777777" w:rsidR="00BC6E03" w:rsidRDefault="00AD41C5">
            <w:pPr>
              <w:pStyle w:val="TableParagraph"/>
              <w:kinsoku w:val="0"/>
              <w:overflowPunct w:val="0"/>
              <w:ind w:left="113" w:right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</w:tr>
      <w:tr w:rsidR="00BC6E03" w14:paraId="26F2366B" w14:textId="77777777">
        <w:trPr>
          <w:trHeight w:val="1518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0F1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0BA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7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C483" w14:textId="77777777" w:rsidR="00BC6E03" w:rsidRDefault="00AD41C5">
            <w:pPr>
              <w:pStyle w:val="TableParagraph"/>
              <w:kinsoku w:val="0"/>
              <w:overflowPunct w:val="0"/>
              <w:ind w:left="113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 and Head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Estates 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9E20" w14:textId="77777777" w:rsidR="00BC6E03" w:rsidRDefault="00AD41C5">
            <w:pPr>
              <w:pStyle w:val="TableParagraph"/>
              <w:kinsoku w:val="0"/>
              <w:overflowPunct w:val="0"/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582" w14:textId="77777777" w:rsidR="00BC6E03" w:rsidRDefault="00AD41C5">
            <w:pPr>
              <w:pStyle w:val="TableParagraph"/>
              <w:kinsoku w:val="0"/>
              <w:overflowPunct w:val="0"/>
              <w:spacing w:before="6" w:line="223" w:lineRule="auto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6BCB" w14:textId="77777777" w:rsidR="00BC6E03" w:rsidRDefault="00AD41C5">
            <w:pPr>
              <w:pStyle w:val="TableParagraph"/>
              <w:kinsoku w:val="0"/>
              <w:overflowPunct w:val="0"/>
              <w:ind w:left="113" w:right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</w:tr>
      <w:tr w:rsidR="00BC6E03" w14:paraId="4B549587" w14:textId="77777777">
        <w:trPr>
          <w:trHeight w:val="15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8176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Consultancy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567E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7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1CAD" w14:textId="77777777" w:rsidR="00BC6E03" w:rsidRDefault="00AD41C5">
            <w:pPr>
              <w:pStyle w:val="TableParagraph"/>
              <w:kinsoku w:val="0"/>
              <w:overflowPunct w:val="0"/>
              <w:ind w:left="113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 and Head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Estates 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141" w14:textId="77777777" w:rsidR="00BC6E03" w:rsidRDefault="00AD41C5">
            <w:pPr>
              <w:pStyle w:val="TableParagraph"/>
              <w:kinsoku w:val="0"/>
              <w:overflowPunct w:val="0"/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E6EC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AC65" w14:textId="77777777" w:rsidR="00BC6E03" w:rsidRDefault="00AD41C5">
            <w:pPr>
              <w:pStyle w:val="TableParagraph"/>
              <w:kinsoku w:val="0"/>
              <w:overflowPunct w:val="0"/>
              <w:ind w:left="113" w:right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</w:tr>
      <w:tr w:rsidR="00BC6E03" w14:paraId="1F7A3E05" w14:textId="77777777">
        <w:trPr>
          <w:trHeight w:val="177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908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maintenance, concession and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 service agreement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licences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AB58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7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4BB" w14:textId="77777777" w:rsidR="00BC6E03" w:rsidRDefault="00AD41C5">
            <w:pPr>
              <w:pStyle w:val="TableParagraph"/>
              <w:kinsoku w:val="0"/>
              <w:overflowPunct w:val="0"/>
              <w:ind w:left="113"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 and Head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Estates 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0188" w14:textId="77777777" w:rsidR="00BC6E03" w:rsidRDefault="00AD41C5">
            <w:pPr>
              <w:pStyle w:val="TableParagraph"/>
              <w:kinsoku w:val="0"/>
              <w:overflowPunct w:val="0"/>
              <w:ind w:righ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8FB5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Estates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D4C4" w14:textId="77777777" w:rsidR="00BC6E03" w:rsidRDefault="00AD41C5">
            <w:pPr>
              <w:pStyle w:val="TableParagraph"/>
              <w:kinsoku w:val="0"/>
              <w:overflowPunct w:val="0"/>
              <w:ind w:left="113" w:right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Facilities</w:t>
            </w:r>
          </w:p>
        </w:tc>
      </w:tr>
    </w:tbl>
    <w:p w14:paraId="2FA9FEFD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27A7FA17" w14:textId="1F59A1E4" w:rsidR="00BC6E03" w:rsidRPr="004675C5" w:rsidRDefault="00AD41C5" w:rsidP="004675C5">
      <w:pPr>
        <w:pStyle w:val="Heading3"/>
        <w:ind w:left="567" w:right="874"/>
      </w:pPr>
      <w:bookmarkStart w:id="27" w:name="_Toc133334800"/>
      <w:r w:rsidRPr="004675C5">
        <w:lastRenderedPageBreak/>
        <w:t>Table 9</w:t>
      </w:r>
      <w:r w:rsidRPr="004675C5">
        <w:tab/>
        <w:t>Technology Services Contracts</w:t>
      </w:r>
      <w:bookmarkEnd w:id="27"/>
    </w:p>
    <w:p w14:paraId="72321773" w14:textId="77777777" w:rsidR="00BC6E03" w:rsidRDefault="00BC6E03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2254"/>
        <w:gridCol w:w="2503"/>
        <w:gridCol w:w="2071"/>
        <w:gridCol w:w="2098"/>
        <w:gridCol w:w="1927"/>
      </w:tblGrid>
      <w:tr w:rsidR="00BC6E03" w14:paraId="66DB4A6D" w14:textId="77777777">
        <w:trPr>
          <w:trHeight w:val="177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817B" w14:textId="77777777" w:rsidR="00BC6E03" w:rsidRDefault="00AD41C5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F1F9" w14:textId="77777777" w:rsidR="00BC6E03" w:rsidRDefault="00AD41C5">
            <w:pPr>
              <w:pStyle w:val="TableParagraph"/>
              <w:kinsoku w:val="0"/>
              <w:overflowPunct w:val="0"/>
              <w:ind w:right="10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054" w14:textId="77777777" w:rsidR="00BC6E03" w:rsidRDefault="00AD41C5">
            <w:pPr>
              <w:pStyle w:val="TableParagraph"/>
              <w:kinsoku w:val="0"/>
              <w:overflowPunct w:val="0"/>
              <w:ind w:left="113" w:right="7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C4F" w14:textId="77777777" w:rsidR="00BC6E03" w:rsidRDefault="00AD41C5">
            <w:pPr>
              <w:pStyle w:val="TableParagraph"/>
              <w:kinsoku w:val="0"/>
              <w:overflowPunct w:val="0"/>
              <w:ind w:left="80" w:right="912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1BB7" w14:textId="77777777" w:rsidR="00BC6E03" w:rsidRDefault="00AD41C5">
            <w:pPr>
              <w:pStyle w:val="TableParagraph"/>
              <w:kinsoku w:val="0"/>
              <w:overflowPunct w:val="0"/>
              <w:ind w:left="78" w:right="977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0D3A" w14:textId="77777777" w:rsidR="00BC6E03" w:rsidRDefault="00AD41C5">
            <w:pPr>
              <w:pStyle w:val="TableParagraph"/>
              <w:kinsoku w:val="0"/>
              <w:overflowPunct w:val="0"/>
              <w:ind w:left="78" w:right="307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Records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01F652CF" w14:textId="77777777">
        <w:trPr>
          <w:trHeight w:val="10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812" w14:textId="3BEE13C5" w:rsidR="00BC6E03" w:rsidRDefault="00AD41C5">
            <w:pPr>
              <w:pStyle w:val="TableParagraph"/>
              <w:kinsoku w:val="0"/>
              <w:overflowPunct w:val="0"/>
              <w:spacing w:line="242" w:lineRule="auto"/>
              <w:ind w:righ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Technology Services Utility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 w:rsidR="00723C27">
              <w:rPr>
                <w:sz w:val="22"/>
                <w:szCs w:val="22"/>
              </w:rPr>
              <w:t>Contracts</w:t>
            </w:r>
            <w:r w:rsidR="00723C27">
              <w:rPr>
                <w:spacing w:val="-4"/>
                <w:sz w:val="22"/>
                <w:szCs w:val="22"/>
              </w:rPr>
              <w:t>:</w:t>
            </w:r>
          </w:p>
          <w:p w14:paraId="2AE4E04E" w14:textId="77777777" w:rsidR="00BC6E03" w:rsidRDefault="00AD41C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telecoms,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14:paraId="297DD8CB" w14:textId="77777777" w:rsidR="00BC6E03" w:rsidRDefault="00AD41C5">
            <w:pPr>
              <w:pStyle w:val="TableParagraph"/>
              <w:kinsoku w:val="0"/>
              <w:overflowPunct w:val="0"/>
              <w:spacing w:before="2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utilities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006" w14:textId="77777777" w:rsidR="00BC6E03" w:rsidRDefault="00AD41C5">
            <w:pPr>
              <w:pStyle w:val="TableParagraph"/>
              <w:kinsoku w:val="0"/>
              <w:overflowPunct w:val="0"/>
              <w:ind w:right="10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C93" w14:textId="77777777" w:rsidR="00BC6E03" w:rsidRDefault="00AD41C5">
            <w:pPr>
              <w:pStyle w:val="TableParagraph"/>
              <w:kinsoku w:val="0"/>
              <w:overflowPunct w:val="0"/>
              <w:spacing w:before="4" w:line="223" w:lineRule="auto"/>
              <w:ind w:left="113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 Technology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770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7" w:right="42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AD4" w14:textId="77777777" w:rsidR="00BC6E03" w:rsidRDefault="00AD41C5">
            <w:pPr>
              <w:pStyle w:val="TableParagraph"/>
              <w:kinsoku w:val="0"/>
              <w:overflowPunct w:val="0"/>
              <w:ind w:left="78" w:right="177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2A5F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4" w:right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</w:tr>
      <w:tr w:rsidR="00BC6E03" w14:paraId="5FC37CC2" w14:textId="77777777">
        <w:trPr>
          <w:trHeight w:val="107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FEF" w14:textId="77777777" w:rsidR="00BC6E03" w:rsidRDefault="00AD41C5">
            <w:pPr>
              <w:pStyle w:val="TableParagraph"/>
              <w:kinsoku w:val="0"/>
              <w:overflowPunct w:val="0"/>
              <w:ind w:right="4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software, hardware,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maintenance and service licence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1A2" w14:textId="77777777" w:rsidR="00BC6E03" w:rsidRDefault="00AD41C5">
            <w:pPr>
              <w:pStyle w:val="TableParagraph"/>
              <w:kinsoku w:val="0"/>
              <w:overflowPunct w:val="0"/>
              <w:ind w:right="10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D5B" w14:textId="77777777" w:rsidR="00BC6E03" w:rsidRDefault="00AD41C5">
            <w:pPr>
              <w:pStyle w:val="TableParagraph"/>
              <w:kinsoku w:val="0"/>
              <w:overflowPunct w:val="0"/>
              <w:spacing w:before="6" w:line="220" w:lineRule="auto"/>
              <w:ind w:left="113"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 Technology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DD2B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7" w:right="42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7DAE" w14:textId="77777777" w:rsidR="00BC6E03" w:rsidRDefault="00AD41C5">
            <w:pPr>
              <w:pStyle w:val="TableParagraph"/>
              <w:kinsoku w:val="0"/>
              <w:overflowPunct w:val="0"/>
              <w:ind w:left="78" w:right="177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6BDC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4" w:right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</w:tr>
      <w:tr w:rsidR="00BC6E03" w14:paraId="26D17BA9" w14:textId="77777777">
        <w:trPr>
          <w:trHeight w:val="101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1443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Registrations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3CDC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right="10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AB0" w14:textId="77777777" w:rsidR="00BC6E03" w:rsidRDefault="00AD41C5">
            <w:pPr>
              <w:pStyle w:val="TableParagraph"/>
              <w:kinsoku w:val="0"/>
              <w:overflowPunct w:val="0"/>
              <w:spacing w:before="6" w:line="220" w:lineRule="auto"/>
              <w:ind w:left="113"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 Officer,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 Technology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8D0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77" w:right="423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C8A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left="78" w:right="177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FF8" w14:textId="77777777" w:rsidR="00BC6E03" w:rsidRDefault="00AD41C5">
            <w:pPr>
              <w:pStyle w:val="TableParagraph"/>
              <w:kinsoku w:val="0"/>
              <w:overflowPunct w:val="0"/>
              <w:spacing w:line="242" w:lineRule="auto"/>
              <w:ind w:left="114" w:right="7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</w:p>
        </w:tc>
      </w:tr>
    </w:tbl>
    <w:p w14:paraId="4D81CF92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980" w:right="220" w:bottom="1140" w:left="560" w:header="0" w:footer="909" w:gutter="0"/>
          <w:cols w:space="720"/>
          <w:noEndnote/>
        </w:sectPr>
      </w:pPr>
    </w:p>
    <w:p w14:paraId="0804F154" w14:textId="02EB43ED" w:rsidR="00BC6E03" w:rsidRPr="004675C5" w:rsidRDefault="00AD41C5" w:rsidP="004675C5">
      <w:pPr>
        <w:pStyle w:val="Heading3"/>
        <w:ind w:left="567" w:right="874"/>
      </w:pPr>
      <w:bookmarkStart w:id="28" w:name="_Toc133334801"/>
      <w:r w:rsidRPr="004675C5">
        <w:lastRenderedPageBreak/>
        <w:t>Table 10</w:t>
      </w:r>
      <w:r w:rsidRPr="004675C5">
        <w:tab/>
        <w:t>Insurance and Legal Contracts</w:t>
      </w:r>
      <w:bookmarkEnd w:id="28"/>
    </w:p>
    <w:p w14:paraId="40AADC76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1983"/>
        <w:gridCol w:w="2412"/>
        <w:gridCol w:w="2695"/>
        <w:gridCol w:w="2123"/>
        <w:gridCol w:w="1871"/>
      </w:tblGrid>
      <w:tr w:rsidR="00BC6E03" w14:paraId="0206305F" w14:textId="77777777">
        <w:trPr>
          <w:trHeight w:val="17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7680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1253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7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D84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4" w:right="6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FBE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E1B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77" w:right="1003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D2BC" w14:textId="77777777" w:rsidR="00BC6E03" w:rsidRDefault="00AD41C5">
            <w:pPr>
              <w:pStyle w:val="TableParagraph"/>
              <w:kinsoku w:val="0"/>
              <w:overflowPunct w:val="0"/>
              <w:spacing w:before="1" w:line="242" w:lineRule="auto"/>
              <w:ind w:left="114" w:right="6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Records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449B6C2A" w14:textId="77777777">
        <w:trPr>
          <w:trHeight w:val="126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739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Covers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DB7" w14:textId="77777777" w:rsidR="00BC6E03" w:rsidRDefault="00AD41C5">
            <w:pPr>
              <w:pStyle w:val="TableParagraph"/>
              <w:kinsoku w:val="0"/>
              <w:overflowPunct w:val="0"/>
              <w:ind w:righ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551" w14:textId="77777777" w:rsidR="00BC6E03" w:rsidRDefault="00AD41C5">
            <w:pPr>
              <w:pStyle w:val="TableParagraph"/>
              <w:kinsoku w:val="0"/>
              <w:overflowPunct w:val="0"/>
              <w:ind w:left="114" w:righ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Officer, and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941E" w14:textId="77777777" w:rsidR="00BC6E03" w:rsidRDefault="00AD41C5">
            <w:pPr>
              <w:pStyle w:val="TableParagraph"/>
              <w:kinsoku w:val="0"/>
              <w:overflowPunct w:val="0"/>
              <w:ind w:right="10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0583" w14:textId="77777777" w:rsidR="00BC6E03" w:rsidRDefault="00AD41C5">
            <w:pPr>
              <w:pStyle w:val="TableParagraph"/>
              <w:kinsoku w:val="0"/>
              <w:overflowPunct w:val="0"/>
              <w:ind w:left="113" w:right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386D" w14:textId="77777777" w:rsidR="00BC6E03" w:rsidRDefault="00AD41C5">
            <w:pPr>
              <w:pStyle w:val="TableParagraph"/>
              <w:kinsoku w:val="0"/>
              <w:overflowPunct w:val="0"/>
              <w:ind w:left="114"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  <w:tr w:rsidR="00BC6E03" w14:paraId="6739B953" w14:textId="77777777">
        <w:trPr>
          <w:trHeight w:val="1266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470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Settlement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039B" w14:textId="77777777" w:rsidR="00BC6E03" w:rsidRDefault="00AD41C5">
            <w:pPr>
              <w:pStyle w:val="TableParagraph"/>
              <w:kinsoku w:val="0"/>
              <w:overflowPunct w:val="0"/>
              <w:ind w:righ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56FB" w14:textId="77777777" w:rsidR="00BC6E03" w:rsidRDefault="00AD41C5">
            <w:pPr>
              <w:pStyle w:val="TableParagraph"/>
              <w:kinsoku w:val="0"/>
              <w:overflowPunct w:val="0"/>
              <w:ind w:left="114" w:righ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Officer, and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B6D1" w14:textId="77777777" w:rsidR="00BC6E03" w:rsidRDefault="00AD41C5">
            <w:pPr>
              <w:pStyle w:val="TableParagraph"/>
              <w:kinsoku w:val="0"/>
              <w:overflowPunct w:val="0"/>
              <w:ind w:right="10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75C0" w14:textId="77777777" w:rsidR="00BC6E03" w:rsidRDefault="00AD41C5">
            <w:pPr>
              <w:pStyle w:val="TableParagraph"/>
              <w:kinsoku w:val="0"/>
              <w:overflowPunct w:val="0"/>
              <w:ind w:left="113" w:right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0A1C" w14:textId="77777777" w:rsidR="00BC6E03" w:rsidRDefault="00AD41C5">
            <w:pPr>
              <w:pStyle w:val="TableParagraph"/>
              <w:kinsoku w:val="0"/>
              <w:overflowPunct w:val="0"/>
              <w:ind w:left="114"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  <w:tr w:rsidR="00BC6E03" w14:paraId="433C366F" w14:textId="77777777">
        <w:trPr>
          <w:trHeight w:val="2296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73C" w14:textId="77777777" w:rsidR="00BC6E03" w:rsidRDefault="00AD41C5">
            <w:pPr>
              <w:pStyle w:val="TableParagraph"/>
              <w:kinsoku w:val="0"/>
              <w:overflowPunct w:val="0"/>
              <w:ind w:right="292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Property Legal Title Conveyancing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Agreements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p w14:paraId="665BD9B8" w14:textId="77777777" w:rsidR="00BC6E03" w:rsidRDefault="00BC6E03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22"/>
                <w:szCs w:val="22"/>
              </w:rPr>
            </w:pPr>
          </w:p>
          <w:p w14:paraId="6CBC4846" w14:textId="4124A5C0" w:rsidR="00BC6E03" w:rsidRDefault="00AD41C5">
            <w:pPr>
              <w:pStyle w:val="TableParagraph"/>
              <w:kinsoku w:val="0"/>
              <w:overflowPunct w:val="0"/>
              <w:spacing w:line="237" w:lineRule="auto"/>
              <w:ind w:righ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23C27">
              <w:rPr>
                <w:sz w:val="22"/>
                <w:szCs w:val="22"/>
              </w:rPr>
              <w:t>Including</w:t>
            </w:r>
            <w:r>
              <w:rPr>
                <w:sz w:val="22"/>
                <w:szCs w:val="22"/>
              </w:rPr>
              <w:t xml:space="preserve"> disposal, purchase, lease,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land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property)</w:t>
            </w:r>
          </w:p>
          <w:p w14:paraId="0E2D9CDE" w14:textId="77777777" w:rsidR="00BC6E03" w:rsidRDefault="00BC6E03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14:paraId="06E7B8CF" w14:textId="77777777" w:rsidR="00BC6E03" w:rsidRDefault="00AD41C5">
            <w:pPr>
              <w:pStyle w:val="TableParagraph"/>
              <w:kinsoku w:val="0"/>
              <w:overflowPunct w:val="0"/>
              <w:spacing w:line="270" w:lineRule="atLeast"/>
              <w:ind w:right="58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*</w:t>
            </w:r>
            <w:r>
              <w:rPr>
                <w:b/>
                <w:bCs/>
                <w:i/>
                <w:iCs/>
                <w:sz w:val="22"/>
                <w:szCs w:val="22"/>
              </w:rPr>
              <w:t>Subject to Table 2 A, B and C</w:t>
            </w:r>
            <w:r>
              <w:rPr>
                <w:b/>
                <w:bCs/>
                <w:i/>
                <w:iCs/>
                <w:spacing w:val="-48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above.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D9B" w14:textId="77777777" w:rsidR="00BC6E03" w:rsidRDefault="00AD41C5">
            <w:pPr>
              <w:pStyle w:val="TableParagraph"/>
              <w:kinsoku w:val="0"/>
              <w:overflowPunct w:val="0"/>
              <w:ind w:righ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33D3" w14:textId="77777777" w:rsidR="00BC6E03" w:rsidRDefault="00AD41C5">
            <w:pPr>
              <w:pStyle w:val="TableParagraph"/>
              <w:kinsoku w:val="0"/>
              <w:overflowPunct w:val="0"/>
              <w:ind w:left="114" w:righ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 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Officer, and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831" w14:textId="77777777" w:rsidR="00BC6E03" w:rsidRDefault="00AD41C5">
            <w:pPr>
              <w:pStyle w:val="TableParagraph"/>
              <w:kinsoku w:val="0"/>
              <w:overflowPunct w:val="0"/>
              <w:ind w:right="10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Operations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75AB" w14:textId="77777777" w:rsidR="00BC6E03" w:rsidRDefault="00AD41C5">
            <w:pPr>
              <w:pStyle w:val="TableParagraph"/>
              <w:kinsoku w:val="0"/>
              <w:overflowPunct w:val="0"/>
              <w:ind w:left="113" w:right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11B" w14:textId="77777777" w:rsidR="00BC6E03" w:rsidRDefault="00AD41C5">
            <w:pPr>
              <w:pStyle w:val="TableParagraph"/>
              <w:kinsoku w:val="0"/>
              <w:overflowPunct w:val="0"/>
              <w:ind w:left="114" w:right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</w:t>
            </w:r>
          </w:p>
        </w:tc>
      </w:tr>
    </w:tbl>
    <w:p w14:paraId="7801210E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5E5E0308" w14:textId="643DA33D" w:rsidR="00BC6E03" w:rsidRPr="004675C5" w:rsidRDefault="00AD41C5" w:rsidP="004675C5">
      <w:pPr>
        <w:pStyle w:val="Heading3"/>
        <w:ind w:left="567" w:right="874"/>
      </w:pPr>
      <w:bookmarkStart w:id="29" w:name="_Toc133334802"/>
      <w:r w:rsidRPr="004675C5">
        <w:lastRenderedPageBreak/>
        <w:t>Table 11</w:t>
      </w:r>
      <w:r w:rsidRPr="004675C5">
        <w:tab/>
        <w:t>Gift, Sponsorship and Endowment Agreements</w:t>
      </w:r>
      <w:bookmarkEnd w:id="29"/>
    </w:p>
    <w:p w14:paraId="57A727F1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1985"/>
        <w:gridCol w:w="2528"/>
        <w:gridCol w:w="2439"/>
        <w:gridCol w:w="1999"/>
        <w:gridCol w:w="1714"/>
      </w:tblGrid>
      <w:tr w:rsidR="00BC6E03" w14:paraId="009BE0C6" w14:textId="77777777">
        <w:trPr>
          <w:trHeight w:val="177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0D1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CAB8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74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B1B0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right="73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34C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396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left="116" w:right="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 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BE8C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09" w:right="50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Records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4F5B2395" w14:textId="77777777">
        <w:trPr>
          <w:trHeight w:val="134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AC39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relating to non-monetary gifts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property to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B8F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right="5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50F" w14:textId="77777777" w:rsidR="00BC6E03" w:rsidRDefault="00AD41C5">
            <w:pPr>
              <w:pStyle w:val="TableParagraph"/>
              <w:kinsoku w:val="0"/>
              <w:overflowPunct w:val="0"/>
              <w:ind w:left="109" w:righ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Foundation, and 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</w:p>
          <w:p w14:paraId="670EB0E1" w14:textId="77777777" w:rsidR="00BC6E03" w:rsidRDefault="00AD41C5">
            <w:pPr>
              <w:pStyle w:val="TableParagraph"/>
              <w:kinsoku w:val="0"/>
              <w:overflowPunct w:val="0"/>
              <w:spacing w:line="248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F2D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left="109" w:right="10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95A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8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Foundation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0E4" w14:textId="77777777" w:rsidR="00BC6E03" w:rsidRDefault="00AD41C5">
            <w:pPr>
              <w:pStyle w:val="TableParagraph"/>
              <w:kinsoku w:val="0"/>
              <w:overflowPunct w:val="0"/>
              <w:ind w:left="107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64F984B5" w14:textId="77777777">
        <w:trPr>
          <w:trHeight w:val="134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F347" w14:textId="77777777" w:rsidR="00BC6E03" w:rsidRDefault="00AD41C5">
            <w:pPr>
              <w:pStyle w:val="TableParagraph"/>
              <w:kinsoku w:val="0"/>
              <w:overflowPunct w:val="0"/>
              <w:ind w:right="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relating to monetary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donations, bequests or endowments to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University.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710" w14:textId="77777777" w:rsidR="00BC6E03" w:rsidRDefault="00AD41C5">
            <w:pPr>
              <w:pStyle w:val="TableParagraph"/>
              <w:kinsoku w:val="0"/>
              <w:overflowPunct w:val="0"/>
              <w:ind w:right="5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CC9" w14:textId="77777777" w:rsidR="00BC6E03" w:rsidRDefault="00AD41C5">
            <w:pPr>
              <w:pStyle w:val="TableParagraph"/>
              <w:kinsoku w:val="0"/>
              <w:overflowPunct w:val="0"/>
              <w:ind w:left="109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Foundation,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14:paraId="279E2B0B" w14:textId="77777777" w:rsidR="00BC6E03" w:rsidRDefault="00AD41C5">
            <w:pPr>
              <w:pStyle w:val="TableParagraph"/>
              <w:kinsoku w:val="0"/>
              <w:overflowPunct w:val="0"/>
              <w:spacing w:line="270" w:lineRule="atLeast"/>
              <w:ind w:left="109" w:right="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1E88" w14:textId="77777777" w:rsidR="00BC6E03" w:rsidRDefault="00AD41C5">
            <w:pPr>
              <w:pStyle w:val="TableParagraph"/>
              <w:kinsoku w:val="0"/>
              <w:overflowPunct w:val="0"/>
              <w:ind w:left="109" w:right="10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9EF" w14:textId="77777777" w:rsidR="00BC6E03" w:rsidRDefault="00AD41C5">
            <w:pPr>
              <w:pStyle w:val="TableParagraph"/>
              <w:kinsoku w:val="0"/>
              <w:overflowPunct w:val="0"/>
              <w:spacing w:line="268" w:lineRule="exact"/>
              <w:ind w:left="8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Foundation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197C" w14:textId="77777777" w:rsidR="00BC6E03" w:rsidRDefault="00AD41C5">
            <w:pPr>
              <w:pStyle w:val="TableParagraph"/>
              <w:kinsoku w:val="0"/>
              <w:overflowPunct w:val="0"/>
              <w:ind w:left="107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  <w:tr w:rsidR="00BC6E03" w14:paraId="284A5A21" w14:textId="77777777">
        <w:trPr>
          <w:trHeight w:val="151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0BB7" w14:textId="77777777" w:rsidR="00BC6E03" w:rsidRDefault="00AD41C5">
            <w:pPr>
              <w:pStyle w:val="TableParagraph"/>
              <w:kinsoku w:val="0"/>
              <w:overflowPunct w:val="0"/>
              <w:spacing w:before="2" w:line="223" w:lineRule="auto"/>
              <w:ind w:right="8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Sponsorship and Naming Rights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Contracts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DE6" w14:textId="77777777" w:rsidR="00BC6E03" w:rsidRDefault="00AD41C5">
            <w:pPr>
              <w:pStyle w:val="TableParagraph"/>
              <w:kinsoku w:val="0"/>
              <w:overflowPunct w:val="0"/>
              <w:ind w:right="5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944" w14:textId="77777777" w:rsidR="00BC6E03" w:rsidRDefault="00AD41C5">
            <w:pPr>
              <w:pStyle w:val="TableParagraph"/>
              <w:kinsoku w:val="0"/>
              <w:overflowPunct w:val="0"/>
              <w:ind w:left="109" w:righ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Vice 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Foundation, and Head of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Compliance/Solicitor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9114" w14:textId="77777777" w:rsidR="00BC6E03" w:rsidRDefault="00AD41C5">
            <w:pPr>
              <w:pStyle w:val="TableParagraph"/>
              <w:kinsoku w:val="0"/>
              <w:overflowPunct w:val="0"/>
              <w:ind w:left="109" w:right="10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220" w14:textId="77777777" w:rsidR="00BC6E03" w:rsidRDefault="00AD41C5">
            <w:pPr>
              <w:pStyle w:val="TableParagraph"/>
              <w:kinsoku w:val="0"/>
              <w:overflowPunct w:val="0"/>
              <w:spacing w:line="266" w:lineRule="exact"/>
              <w:ind w:left="88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Foundation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9B2F" w14:textId="77777777" w:rsidR="00BC6E03" w:rsidRDefault="00AD41C5">
            <w:pPr>
              <w:pStyle w:val="TableParagraph"/>
              <w:kinsoku w:val="0"/>
              <w:overflowPunct w:val="0"/>
              <w:ind w:left="107" w:righ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Partnerships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</w:p>
        </w:tc>
      </w:tr>
    </w:tbl>
    <w:p w14:paraId="477067CC" w14:textId="77777777" w:rsidR="00BC6E03" w:rsidRDefault="00BC6E03">
      <w:pPr>
        <w:rPr>
          <w:b/>
          <w:bCs/>
          <w:sz w:val="25"/>
          <w:szCs w:val="25"/>
        </w:rPr>
        <w:sectPr w:rsidR="00BC6E03">
          <w:pgSz w:w="15840" w:h="12240" w:orient="landscape"/>
          <w:pgMar w:top="700" w:right="220" w:bottom="1140" w:left="560" w:header="0" w:footer="909" w:gutter="0"/>
          <w:cols w:space="720"/>
          <w:noEndnote/>
        </w:sectPr>
      </w:pPr>
    </w:p>
    <w:p w14:paraId="3E4AE5B6" w14:textId="5BF7DABF" w:rsidR="00BC6E03" w:rsidRPr="004675C5" w:rsidRDefault="00AD41C5" w:rsidP="004675C5">
      <w:pPr>
        <w:pStyle w:val="Heading3"/>
        <w:ind w:left="567" w:right="874"/>
      </w:pPr>
      <w:bookmarkStart w:id="30" w:name="_Toc133334803"/>
      <w:r w:rsidRPr="004675C5">
        <w:lastRenderedPageBreak/>
        <w:t>Table 12</w:t>
      </w:r>
      <w:r w:rsidRPr="004675C5">
        <w:tab/>
        <w:t>Personal Data Transfer/Sharing Agreements</w:t>
      </w:r>
      <w:bookmarkEnd w:id="30"/>
    </w:p>
    <w:p w14:paraId="5A5B4079" w14:textId="77777777" w:rsidR="00BC6E03" w:rsidRDefault="00BC6E03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1986"/>
        <w:gridCol w:w="2651"/>
        <w:gridCol w:w="2582"/>
        <w:gridCol w:w="1645"/>
        <w:gridCol w:w="1871"/>
      </w:tblGrid>
      <w:tr w:rsidR="00BC6E03" w14:paraId="2E11B44A" w14:textId="77777777">
        <w:trPr>
          <w:trHeight w:val="177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520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E4B" w14:textId="77777777" w:rsidR="00BC6E03" w:rsidRDefault="00AD41C5">
            <w:pPr>
              <w:pStyle w:val="TableParagraph"/>
              <w:kinsoku w:val="0"/>
              <w:overflowPunct w:val="0"/>
              <w:spacing w:before="3" w:line="237" w:lineRule="auto"/>
              <w:ind w:right="7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Unit(s)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4BDA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1" w:right="86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Steps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Document to be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reviewed &amp;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recommended for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approval, prior to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signing,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C46A" w14:textId="77777777" w:rsidR="00BC6E03" w:rsidRDefault="00AD41C5">
            <w:pPr>
              <w:pStyle w:val="TableParagraph"/>
              <w:kinsoku w:val="0"/>
              <w:overflowPunct w:val="0"/>
              <w:spacing w:line="260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BE4C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14" w:right="488" w:firstLine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Deputy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Authorised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E65" w14:textId="77777777" w:rsidR="00BC6E03" w:rsidRDefault="00AD41C5">
            <w:pPr>
              <w:pStyle w:val="TableParagraph"/>
              <w:kinsoku w:val="0"/>
              <w:overflowPunct w:val="0"/>
              <w:spacing w:before="1"/>
              <w:ind w:left="105" w:right="6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where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Records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held</w:t>
            </w:r>
          </w:p>
        </w:tc>
      </w:tr>
      <w:tr w:rsidR="00BC6E03" w14:paraId="41F33EDD" w14:textId="77777777">
        <w:trPr>
          <w:trHeight w:val="161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C11" w14:textId="77777777" w:rsidR="00BC6E03" w:rsidRDefault="00AD41C5">
            <w:pPr>
              <w:pStyle w:val="TableParagraph"/>
              <w:kinsoku w:val="0"/>
              <w:overflowPunct w:val="0"/>
              <w:ind w:right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agreement for the transfer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sharing of personal data with a party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external to the University regardless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format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96E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righ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University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Units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912C" w14:textId="77777777" w:rsidR="00BC6E03" w:rsidRDefault="00AD41C5">
            <w:pPr>
              <w:pStyle w:val="TableParagraph"/>
              <w:kinsoku w:val="0"/>
              <w:overflowPunct w:val="0"/>
              <w:ind w:left="111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University Unit,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Head of 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Compliance/Information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860" w14:textId="77777777" w:rsidR="00BC6E03" w:rsidRDefault="00AD41C5">
            <w:pPr>
              <w:pStyle w:val="TableParagraph"/>
              <w:kinsoku w:val="0"/>
              <w:overflowPunct w:val="0"/>
              <w:spacing w:before="1" w:line="237" w:lineRule="auto"/>
              <w:ind w:left="74"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8A3A" w14:textId="77777777" w:rsidR="00BC6E03" w:rsidRDefault="00AD41C5">
            <w:pPr>
              <w:pStyle w:val="TableParagraph"/>
              <w:kinsoku w:val="0"/>
              <w:overflowPunct w:val="0"/>
              <w:ind w:left="114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Deputy Head of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 Unit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441" w14:textId="72B56214" w:rsidR="00BC6E03" w:rsidRDefault="00AD41C5">
            <w:pPr>
              <w:pStyle w:val="TableParagraph"/>
              <w:kinsoku w:val="0"/>
              <w:overflowPunct w:val="0"/>
              <w:ind w:left="105" w:right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 Unit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(copy to </w:t>
            </w:r>
            <w:r w:rsidR="00723C27">
              <w:rPr>
                <w:sz w:val="22"/>
                <w:szCs w:val="22"/>
              </w:rPr>
              <w:t>send</w:t>
            </w:r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</w:t>
            </w:r>
          </w:p>
          <w:p w14:paraId="57D282DD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Manager)</w:t>
            </w:r>
          </w:p>
        </w:tc>
      </w:tr>
      <w:tr w:rsidR="00BC6E03" w14:paraId="76FC56DC" w14:textId="77777777">
        <w:trPr>
          <w:trHeight w:val="1612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150" w14:textId="77777777" w:rsidR="00BC6E03" w:rsidRDefault="00AD41C5">
            <w:pPr>
              <w:pStyle w:val="TableParagraph"/>
              <w:kinsoku w:val="0"/>
              <w:overflowPunct w:val="0"/>
              <w:ind w:righ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agreement for the transfer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identifiable, anonymised, or pseudo-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anonymised personal data with a part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external to the University for 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purposes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Research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  <w:p w14:paraId="6A6AD969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8B3" w14:textId="77777777" w:rsidR="00BC6E03" w:rsidRDefault="00AD41C5">
            <w:pPr>
              <w:pStyle w:val="TableParagraph"/>
              <w:kinsoku w:val="0"/>
              <w:overflowPunct w:val="0"/>
              <w:ind w:right="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Integrity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Ethics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1F8E" w14:textId="77777777" w:rsidR="00BC6E03" w:rsidRDefault="00AD41C5">
            <w:pPr>
              <w:pStyle w:val="TableParagraph"/>
              <w:kinsoku w:val="0"/>
              <w:overflowPunct w:val="0"/>
              <w:ind w:left="111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University Unit,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 Dublin Research Ethics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Committee, 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Governance &amp;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Compliance/Information</w:t>
            </w:r>
          </w:p>
          <w:p w14:paraId="49F94AB9" w14:textId="77777777" w:rsidR="00BC6E03" w:rsidRDefault="00AD41C5">
            <w:pPr>
              <w:pStyle w:val="TableParagraph"/>
              <w:kinsoku w:val="0"/>
              <w:overflowPunct w:val="0"/>
              <w:spacing w:line="249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87A0" w14:textId="77777777" w:rsidR="00BC6E03" w:rsidRDefault="00AD41C5">
            <w:pPr>
              <w:pStyle w:val="TableParagraph"/>
              <w:kinsoku w:val="0"/>
              <w:overflowPunct w:val="0"/>
              <w:ind w:left="74" w:righ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 for Research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EF5" w14:textId="77777777" w:rsidR="00BC6E03" w:rsidRDefault="00AD41C5">
            <w:pPr>
              <w:pStyle w:val="TableParagraph"/>
              <w:kinsoku w:val="0"/>
              <w:overflowPunct w:val="0"/>
              <w:ind w:left="114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Integrity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Ethics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455" w14:textId="77777777" w:rsidR="00BC6E03" w:rsidRDefault="00AD41C5">
            <w:pPr>
              <w:pStyle w:val="TableParagraph"/>
              <w:kinsoku w:val="0"/>
              <w:overflowPunct w:val="0"/>
              <w:ind w:left="105" w:right="5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Integrity 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Ethics</w:t>
            </w:r>
          </w:p>
        </w:tc>
      </w:tr>
    </w:tbl>
    <w:p w14:paraId="499D28C9" w14:textId="77777777" w:rsidR="00AD41C5" w:rsidRDefault="00AD41C5"/>
    <w:sectPr w:rsidR="00AD41C5">
      <w:pgSz w:w="15840" w:h="12240" w:orient="landscape"/>
      <w:pgMar w:top="700" w:right="220" w:bottom="1140" w:left="560" w:header="0" w:footer="9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3153" w14:textId="77777777" w:rsidR="00003472" w:rsidRDefault="00003472">
      <w:r>
        <w:separator/>
      </w:r>
    </w:p>
  </w:endnote>
  <w:endnote w:type="continuationSeparator" w:id="0">
    <w:p w14:paraId="551016E4" w14:textId="77777777" w:rsidR="00003472" w:rsidRDefault="000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CD50" w14:textId="77777777" w:rsidR="008D08A1" w:rsidRDefault="008D0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236" w14:textId="37E290B4" w:rsidR="00AF24BE" w:rsidRPr="00AF24BE" w:rsidRDefault="00AF24BE" w:rsidP="00AF24B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TU Dublin </w:t>
    </w:r>
    <w:r w:rsidRPr="00AF24BE">
      <w:rPr>
        <w:color w:val="5B9BD5" w:themeColor="accent1"/>
      </w:rPr>
      <w:t>Signing Authority Policy</w:t>
    </w:r>
    <w:r w:rsidR="00EE3889">
      <w:rPr>
        <w:color w:val="5B9BD5" w:themeColor="accent1"/>
      </w:rPr>
      <w:t xml:space="preserve"> </w:t>
    </w:r>
    <w:r>
      <w:rPr>
        <w:color w:val="5B9BD5" w:themeColor="accent1"/>
      </w:rPr>
      <w:t xml:space="preserve">- 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9839" w14:textId="77777777" w:rsidR="008D08A1" w:rsidRDefault="008D08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D57D" w14:textId="58CAD6F0" w:rsidR="00EE3889" w:rsidRPr="00AF24BE" w:rsidRDefault="00EE3889" w:rsidP="00EE3889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TU Dublin </w:t>
    </w:r>
    <w:r w:rsidRPr="00AF24BE">
      <w:rPr>
        <w:color w:val="5B9BD5" w:themeColor="accent1"/>
      </w:rPr>
      <w:t>Signing Authority Policy</w:t>
    </w:r>
    <w:r>
      <w:rPr>
        <w:color w:val="5B9BD5" w:themeColor="accent1"/>
      </w:rPr>
      <w:t xml:space="preserve"> - 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9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20</w:t>
    </w:r>
    <w:r>
      <w:rPr>
        <w:color w:val="5B9BD5" w:themeColor="accent1"/>
      </w:rPr>
      <w:fldChar w:fldCharType="end"/>
    </w:r>
  </w:p>
  <w:p w14:paraId="7DAD9D66" w14:textId="4801B821" w:rsidR="00BC6E03" w:rsidRPr="00EE3889" w:rsidRDefault="00BC6E03" w:rsidP="00EE3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2790" w14:textId="77777777" w:rsidR="00003472" w:rsidRDefault="00003472">
      <w:r>
        <w:separator/>
      </w:r>
    </w:p>
  </w:footnote>
  <w:footnote w:type="continuationSeparator" w:id="0">
    <w:p w14:paraId="2D331346" w14:textId="77777777" w:rsidR="00003472" w:rsidRDefault="00003472">
      <w:r>
        <w:continuationSeparator/>
      </w:r>
    </w:p>
  </w:footnote>
  <w:footnote w:id="1">
    <w:p w14:paraId="23F5DF25" w14:textId="341E3027" w:rsidR="00723C27" w:rsidRPr="00723C27" w:rsidRDefault="00723C27" w:rsidP="00723C27">
      <w:pPr>
        <w:pStyle w:val="BodyText"/>
        <w:kinsoku w:val="0"/>
        <w:overflowPunct w:val="0"/>
        <w:spacing w:before="102"/>
        <w:ind w:left="1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Only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signature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President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requirement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Funding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Agency.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4B68" w14:textId="77777777" w:rsidR="008D08A1" w:rsidRDefault="008D0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B0C" w14:textId="77777777" w:rsidR="008D08A1" w:rsidRDefault="008D0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2AED" w14:textId="77777777" w:rsidR="008D08A1" w:rsidRDefault="008D0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0" w:hanging="721"/>
      </w:pPr>
      <w:rPr>
        <w:rFonts w:ascii="Calibri" w:hAnsi="Calibri" w:cs="Calibri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600" w:hanging="72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53" w:hanging="720"/>
      </w:pPr>
    </w:lvl>
    <w:lvl w:ilvl="3">
      <w:numFmt w:val="bullet"/>
      <w:lvlText w:val="•"/>
      <w:lvlJc w:val="left"/>
      <w:pPr>
        <w:ind w:left="3706" w:hanging="720"/>
      </w:pPr>
    </w:lvl>
    <w:lvl w:ilvl="4">
      <w:numFmt w:val="bullet"/>
      <w:lvlText w:val="•"/>
      <w:lvlJc w:val="left"/>
      <w:pPr>
        <w:ind w:left="4760" w:hanging="720"/>
      </w:pPr>
    </w:lvl>
    <w:lvl w:ilvl="5">
      <w:numFmt w:val="bullet"/>
      <w:lvlText w:val="•"/>
      <w:lvlJc w:val="left"/>
      <w:pPr>
        <w:ind w:left="5813" w:hanging="720"/>
      </w:pPr>
    </w:lvl>
    <w:lvl w:ilvl="6">
      <w:numFmt w:val="bullet"/>
      <w:lvlText w:val="•"/>
      <w:lvlJc w:val="left"/>
      <w:pPr>
        <w:ind w:left="6866" w:hanging="720"/>
      </w:pPr>
    </w:lvl>
    <w:lvl w:ilvl="7">
      <w:numFmt w:val="bullet"/>
      <w:lvlText w:val="•"/>
      <w:lvlJc w:val="left"/>
      <w:pPr>
        <w:ind w:left="7920" w:hanging="720"/>
      </w:pPr>
    </w:lvl>
    <w:lvl w:ilvl="8">
      <w:numFmt w:val="bullet"/>
      <w:lvlText w:val="•"/>
      <w:lvlJc w:val="left"/>
      <w:pPr>
        <w:ind w:left="8973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0" w:hanging="360"/>
      </w:pPr>
      <w:rPr>
        <w:rFonts w:ascii="Calibri" w:hAnsi="Calibri" w:cs="Calibri"/>
        <w:b/>
        <w:bCs/>
        <w:i w:val="0"/>
        <w:iCs w:val="0"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952" w:hanging="793"/>
      </w:pPr>
      <w:rPr>
        <w:rFonts w:ascii="Calibri" w:hAnsi="Calibri" w:cs="Calibri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4" w:hanging="793"/>
      </w:pPr>
    </w:lvl>
    <w:lvl w:ilvl="3">
      <w:numFmt w:val="bullet"/>
      <w:lvlText w:val="•"/>
      <w:lvlJc w:val="left"/>
      <w:pPr>
        <w:ind w:left="3208" w:hanging="793"/>
      </w:pPr>
    </w:lvl>
    <w:lvl w:ilvl="4">
      <w:numFmt w:val="bullet"/>
      <w:lvlText w:val="•"/>
      <w:lvlJc w:val="left"/>
      <w:pPr>
        <w:ind w:left="4333" w:hanging="793"/>
      </w:pPr>
    </w:lvl>
    <w:lvl w:ilvl="5">
      <w:numFmt w:val="bullet"/>
      <w:lvlText w:val="•"/>
      <w:lvlJc w:val="left"/>
      <w:pPr>
        <w:ind w:left="5457" w:hanging="793"/>
      </w:pPr>
    </w:lvl>
    <w:lvl w:ilvl="6">
      <w:numFmt w:val="bullet"/>
      <w:lvlText w:val="•"/>
      <w:lvlJc w:val="left"/>
      <w:pPr>
        <w:ind w:left="6582" w:hanging="793"/>
      </w:pPr>
    </w:lvl>
    <w:lvl w:ilvl="7">
      <w:numFmt w:val="bullet"/>
      <w:lvlText w:val="•"/>
      <w:lvlJc w:val="left"/>
      <w:pPr>
        <w:ind w:left="7706" w:hanging="793"/>
      </w:pPr>
    </w:lvl>
    <w:lvl w:ilvl="8">
      <w:numFmt w:val="bullet"/>
      <w:lvlText w:val="•"/>
      <w:lvlJc w:val="left"/>
      <w:pPr>
        <w:ind w:left="8831" w:hanging="79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80" w:hanging="721"/>
      </w:pPr>
    </w:lvl>
    <w:lvl w:ilvl="1">
      <w:start w:val="2"/>
      <w:numFmt w:val="decimal"/>
      <w:lvlText w:val="%1.%2"/>
      <w:lvlJc w:val="left"/>
      <w:pPr>
        <w:ind w:left="880" w:hanging="721"/>
      </w:pPr>
      <w:rPr>
        <w:rFonts w:ascii="Calibri" w:hAnsi="Calibri" w:cs="Calibri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920" w:hanging="721"/>
      </w:pPr>
    </w:lvl>
    <w:lvl w:ilvl="3">
      <w:numFmt w:val="bullet"/>
      <w:lvlText w:val="•"/>
      <w:lvlJc w:val="left"/>
      <w:pPr>
        <w:ind w:left="3940" w:hanging="721"/>
      </w:pPr>
    </w:lvl>
    <w:lvl w:ilvl="4">
      <w:numFmt w:val="bullet"/>
      <w:lvlText w:val="•"/>
      <w:lvlJc w:val="left"/>
      <w:pPr>
        <w:ind w:left="4960" w:hanging="721"/>
      </w:pPr>
    </w:lvl>
    <w:lvl w:ilvl="5">
      <w:numFmt w:val="bullet"/>
      <w:lvlText w:val="•"/>
      <w:lvlJc w:val="left"/>
      <w:pPr>
        <w:ind w:left="5980" w:hanging="721"/>
      </w:pPr>
    </w:lvl>
    <w:lvl w:ilvl="6">
      <w:numFmt w:val="bullet"/>
      <w:lvlText w:val="•"/>
      <w:lvlJc w:val="left"/>
      <w:pPr>
        <w:ind w:left="7000" w:hanging="721"/>
      </w:pPr>
    </w:lvl>
    <w:lvl w:ilvl="7">
      <w:numFmt w:val="bullet"/>
      <w:lvlText w:val="•"/>
      <w:lvlJc w:val="left"/>
      <w:pPr>
        <w:ind w:left="8020" w:hanging="721"/>
      </w:pPr>
    </w:lvl>
    <w:lvl w:ilvl="8">
      <w:numFmt w:val="bullet"/>
      <w:lvlText w:val="•"/>
      <w:lvlJc w:val="left"/>
      <w:pPr>
        <w:ind w:left="9040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1600" w:hanging="72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548" w:hanging="720"/>
      </w:pPr>
    </w:lvl>
    <w:lvl w:ilvl="2">
      <w:numFmt w:val="bullet"/>
      <w:lvlText w:val="•"/>
      <w:lvlJc w:val="left"/>
      <w:pPr>
        <w:ind w:left="3496" w:hanging="720"/>
      </w:pPr>
    </w:lvl>
    <w:lvl w:ilvl="3">
      <w:numFmt w:val="bullet"/>
      <w:lvlText w:val="•"/>
      <w:lvlJc w:val="left"/>
      <w:pPr>
        <w:ind w:left="4444" w:hanging="720"/>
      </w:pPr>
    </w:lvl>
    <w:lvl w:ilvl="4">
      <w:numFmt w:val="bullet"/>
      <w:lvlText w:val="•"/>
      <w:lvlJc w:val="left"/>
      <w:pPr>
        <w:ind w:left="5392" w:hanging="720"/>
      </w:pPr>
    </w:lvl>
    <w:lvl w:ilvl="5">
      <w:numFmt w:val="bullet"/>
      <w:lvlText w:val="•"/>
      <w:lvlJc w:val="left"/>
      <w:pPr>
        <w:ind w:left="6340" w:hanging="720"/>
      </w:pPr>
    </w:lvl>
    <w:lvl w:ilvl="6">
      <w:numFmt w:val="bullet"/>
      <w:lvlText w:val="•"/>
      <w:lvlJc w:val="left"/>
      <w:pPr>
        <w:ind w:left="7288" w:hanging="720"/>
      </w:pPr>
    </w:lvl>
    <w:lvl w:ilvl="7">
      <w:numFmt w:val="bullet"/>
      <w:lvlText w:val="•"/>
      <w:lvlJc w:val="left"/>
      <w:pPr>
        <w:ind w:left="8236" w:hanging="720"/>
      </w:pPr>
    </w:lvl>
    <w:lvl w:ilvl="8">
      <w:numFmt w:val="bullet"/>
      <w:lvlText w:val="•"/>
      <w:lvlJc w:val="left"/>
      <w:pPr>
        <w:ind w:left="9184" w:hanging="720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80" w:hanging="721"/>
      </w:pPr>
    </w:lvl>
    <w:lvl w:ilvl="1">
      <w:start w:val="1"/>
      <w:numFmt w:val="decimal"/>
      <w:lvlText w:val="%1.%2"/>
      <w:lvlJc w:val="left"/>
      <w:pPr>
        <w:ind w:left="880" w:hanging="721"/>
      </w:pPr>
      <w:rPr>
        <w:rFonts w:ascii="Calibri" w:hAnsi="Calibri" w:cs="Calibri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920" w:hanging="721"/>
      </w:pPr>
    </w:lvl>
    <w:lvl w:ilvl="3">
      <w:numFmt w:val="bullet"/>
      <w:lvlText w:val="•"/>
      <w:lvlJc w:val="left"/>
      <w:pPr>
        <w:ind w:left="3940" w:hanging="721"/>
      </w:pPr>
    </w:lvl>
    <w:lvl w:ilvl="4">
      <w:numFmt w:val="bullet"/>
      <w:lvlText w:val="•"/>
      <w:lvlJc w:val="left"/>
      <w:pPr>
        <w:ind w:left="4960" w:hanging="721"/>
      </w:pPr>
    </w:lvl>
    <w:lvl w:ilvl="5">
      <w:numFmt w:val="bullet"/>
      <w:lvlText w:val="•"/>
      <w:lvlJc w:val="left"/>
      <w:pPr>
        <w:ind w:left="5980" w:hanging="721"/>
      </w:pPr>
    </w:lvl>
    <w:lvl w:ilvl="6">
      <w:numFmt w:val="bullet"/>
      <w:lvlText w:val="•"/>
      <w:lvlJc w:val="left"/>
      <w:pPr>
        <w:ind w:left="7000" w:hanging="721"/>
      </w:pPr>
    </w:lvl>
    <w:lvl w:ilvl="7">
      <w:numFmt w:val="bullet"/>
      <w:lvlText w:val="•"/>
      <w:lvlJc w:val="left"/>
      <w:pPr>
        <w:ind w:left="8020" w:hanging="721"/>
      </w:pPr>
    </w:lvl>
    <w:lvl w:ilvl="8">
      <w:numFmt w:val="bullet"/>
      <w:lvlText w:val="•"/>
      <w:lvlJc w:val="left"/>
      <w:pPr>
        <w:ind w:left="9040" w:hanging="72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880" w:hanging="721"/>
      </w:pPr>
    </w:lvl>
    <w:lvl w:ilvl="1">
      <w:start w:val="1"/>
      <w:numFmt w:val="decimal"/>
      <w:lvlText w:val="%1.%2"/>
      <w:lvlJc w:val="left"/>
      <w:pPr>
        <w:ind w:left="880" w:hanging="721"/>
      </w:pPr>
      <w:rPr>
        <w:rFonts w:ascii="Calibri" w:hAnsi="Calibri" w:cs="Calibri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920" w:hanging="721"/>
      </w:pPr>
    </w:lvl>
    <w:lvl w:ilvl="3">
      <w:numFmt w:val="bullet"/>
      <w:lvlText w:val="•"/>
      <w:lvlJc w:val="left"/>
      <w:pPr>
        <w:ind w:left="3940" w:hanging="721"/>
      </w:pPr>
    </w:lvl>
    <w:lvl w:ilvl="4">
      <w:numFmt w:val="bullet"/>
      <w:lvlText w:val="•"/>
      <w:lvlJc w:val="left"/>
      <w:pPr>
        <w:ind w:left="4960" w:hanging="721"/>
      </w:pPr>
    </w:lvl>
    <w:lvl w:ilvl="5">
      <w:numFmt w:val="bullet"/>
      <w:lvlText w:val="•"/>
      <w:lvlJc w:val="left"/>
      <w:pPr>
        <w:ind w:left="5980" w:hanging="721"/>
      </w:pPr>
    </w:lvl>
    <w:lvl w:ilvl="6">
      <w:numFmt w:val="bullet"/>
      <w:lvlText w:val="•"/>
      <w:lvlJc w:val="left"/>
      <w:pPr>
        <w:ind w:left="7000" w:hanging="721"/>
      </w:pPr>
    </w:lvl>
    <w:lvl w:ilvl="7">
      <w:numFmt w:val="bullet"/>
      <w:lvlText w:val="•"/>
      <w:lvlJc w:val="left"/>
      <w:pPr>
        <w:ind w:left="8020" w:hanging="721"/>
      </w:pPr>
    </w:lvl>
    <w:lvl w:ilvl="8">
      <w:numFmt w:val="bullet"/>
      <w:lvlText w:val="•"/>
      <w:lvlJc w:val="left"/>
      <w:pPr>
        <w:ind w:left="9040" w:hanging="721"/>
      </w:pPr>
    </w:lvl>
  </w:abstractNum>
  <w:abstractNum w:abstractNumId="6" w15:restartNumberingAfterBreak="0">
    <w:nsid w:val="068835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D354D"/>
    <w:multiLevelType w:val="multilevel"/>
    <w:tmpl w:val="6AD606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2D9725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E25721"/>
    <w:multiLevelType w:val="multilevel"/>
    <w:tmpl w:val="6AD6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1D70A1"/>
    <w:multiLevelType w:val="multilevel"/>
    <w:tmpl w:val="4AE6E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1" w15:restartNumberingAfterBreak="0">
    <w:nsid w:val="69B33D13"/>
    <w:multiLevelType w:val="multilevel"/>
    <w:tmpl w:val="5936E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2" w15:restartNumberingAfterBreak="0">
    <w:nsid w:val="75DF2B99"/>
    <w:multiLevelType w:val="multilevel"/>
    <w:tmpl w:val="7F10F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B91BAC"/>
    <w:multiLevelType w:val="multilevel"/>
    <w:tmpl w:val="5936E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num w:numId="1" w16cid:durableId="1540707459">
    <w:abstractNumId w:val="5"/>
  </w:num>
  <w:num w:numId="2" w16cid:durableId="97533523">
    <w:abstractNumId w:val="4"/>
  </w:num>
  <w:num w:numId="3" w16cid:durableId="1052272147">
    <w:abstractNumId w:val="3"/>
  </w:num>
  <w:num w:numId="4" w16cid:durableId="1742824896">
    <w:abstractNumId w:val="2"/>
  </w:num>
  <w:num w:numId="5" w16cid:durableId="1651247876">
    <w:abstractNumId w:val="1"/>
  </w:num>
  <w:num w:numId="6" w16cid:durableId="864905078">
    <w:abstractNumId w:val="0"/>
  </w:num>
  <w:num w:numId="7" w16cid:durableId="2021394188">
    <w:abstractNumId w:val="6"/>
  </w:num>
  <w:num w:numId="8" w16cid:durableId="309600769">
    <w:abstractNumId w:val="8"/>
  </w:num>
  <w:num w:numId="9" w16cid:durableId="453645991">
    <w:abstractNumId w:val="9"/>
  </w:num>
  <w:num w:numId="10" w16cid:durableId="203447936">
    <w:abstractNumId w:val="7"/>
  </w:num>
  <w:num w:numId="11" w16cid:durableId="173540702">
    <w:abstractNumId w:val="12"/>
  </w:num>
  <w:num w:numId="12" w16cid:durableId="1426608693">
    <w:abstractNumId w:val="10"/>
  </w:num>
  <w:num w:numId="13" w16cid:durableId="243340445">
    <w:abstractNumId w:val="13"/>
  </w:num>
  <w:num w:numId="14" w16cid:durableId="1164709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A"/>
    <w:rsid w:val="00003472"/>
    <w:rsid w:val="0002094F"/>
    <w:rsid w:val="00224CB4"/>
    <w:rsid w:val="002D0B43"/>
    <w:rsid w:val="002D4447"/>
    <w:rsid w:val="00341D80"/>
    <w:rsid w:val="00426F2A"/>
    <w:rsid w:val="00454520"/>
    <w:rsid w:val="004675C5"/>
    <w:rsid w:val="00482E85"/>
    <w:rsid w:val="004A4801"/>
    <w:rsid w:val="00577132"/>
    <w:rsid w:val="00605870"/>
    <w:rsid w:val="006252CA"/>
    <w:rsid w:val="006E41A3"/>
    <w:rsid w:val="00701D80"/>
    <w:rsid w:val="00723C27"/>
    <w:rsid w:val="0078008B"/>
    <w:rsid w:val="0078162B"/>
    <w:rsid w:val="00807423"/>
    <w:rsid w:val="00822FAE"/>
    <w:rsid w:val="0087417B"/>
    <w:rsid w:val="008D08A1"/>
    <w:rsid w:val="008E77E7"/>
    <w:rsid w:val="009B0E60"/>
    <w:rsid w:val="009B1358"/>
    <w:rsid w:val="00AB0713"/>
    <w:rsid w:val="00AD41C5"/>
    <w:rsid w:val="00AF24BE"/>
    <w:rsid w:val="00B25852"/>
    <w:rsid w:val="00B83FB6"/>
    <w:rsid w:val="00BC087B"/>
    <w:rsid w:val="00BC0AA6"/>
    <w:rsid w:val="00BC1947"/>
    <w:rsid w:val="00BC3E69"/>
    <w:rsid w:val="00BC6E03"/>
    <w:rsid w:val="00BD3BDF"/>
    <w:rsid w:val="00C62CD9"/>
    <w:rsid w:val="00CE5F33"/>
    <w:rsid w:val="00DC68D1"/>
    <w:rsid w:val="00DE6AE2"/>
    <w:rsid w:val="00EE3889"/>
    <w:rsid w:val="00F71B06"/>
    <w:rsid w:val="00FA1C6C"/>
    <w:rsid w:val="00FC1271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65732"/>
  <w14:defaultImageDpi w14:val="0"/>
  <w15:docId w15:val="{BB6022DA-A828-4C24-AD6A-C0CD6697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9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2"/>
      <w:ind w:left="160"/>
      <w:outlineLvl w:val="1"/>
    </w:pPr>
    <w:rPr>
      <w:rFonts w:ascii="Calibri Light" w:hAnsi="Calibri Light" w:cs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5"/>
      <w:ind w:left="3568" w:right="3525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80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0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0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60"/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B0E60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0E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0E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0E6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6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6AE2"/>
    <w:pPr>
      <w:spacing w:after="100"/>
      <w:ind w:left="440"/>
    </w:pPr>
  </w:style>
  <w:style w:type="table" w:styleId="TableGrid">
    <w:name w:val="Table Grid"/>
    <w:basedOn w:val="TableNormal"/>
    <w:uiPriority w:val="39"/>
    <w:rsid w:val="00AF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C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C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C2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D0A7-3465-4160-861D-4B73EF0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4112</Words>
  <Characters>26223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Dowling</dc:creator>
  <cp:keywords/>
  <dc:description/>
  <cp:lastModifiedBy>Margaret Holden</cp:lastModifiedBy>
  <cp:revision>9</cp:revision>
  <dcterms:created xsi:type="dcterms:W3CDTF">2023-08-22T16:01:00Z</dcterms:created>
  <dcterms:modified xsi:type="dcterms:W3CDTF">2023-12-07T13:05:00Z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